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C82B8A" w:rsidP="00C82B8A" w:rsidRDefault="00C82B8A" w14:paraId="672A6659" wp14:textId="77777777">
      <w:pPr>
        <w:autoSpaceDE w:val="0"/>
      </w:pPr>
    </w:p>
    <w:p xmlns:wp14="http://schemas.microsoft.com/office/word/2010/wordml" w:rsidR="00C82B8A" w:rsidP="00C82B8A" w:rsidRDefault="00C82B8A" w14:paraId="0A37501D" wp14:textId="77777777">
      <w:pPr>
        <w:autoSpaceDE w:val="0"/>
      </w:pPr>
    </w:p>
    <w:p xmlns:wp14="http://schemas.microsoft.com/office/word/2010/wordml" w:rsidR="00C82B8A" w:rsidP="00C82B8A" w:rsidRDefault="00C82B8A" w14:paraId="06553DB6" wp14:textId="77777777">
      <w:pPr>
        <w:autoSpaceDE w:val="0"/>
        <w:jc w:val="center"/>
      </w:pPr>
      <w:r>
        <w:rPr>
          <w:rFonts w:ascii="Gigi" w:hAnsi="Gigi" w:cs="Gigi"/>
          <w:b/>
          <w:sz w:val="72"/>
          <w:szCs w:val="72"/>
        </w:rPr>
        <w:t>De Mallemolen</w:t>
      </w:r>
    </w:p>
    <w:p xmlns:wp14="http://schemas.microsoft.com/office/word/2010/wordml" w:rsidR="00C82B8A" w:rsidP="00C82B8A" w:rsidRDefault="00C82B8A" w14:paraId="5DAB6C7B" wp14:textId="77777777">
      <w:pPr>
        <w:autoSpaceDE w:val="0"/>
      </w:pPr>
    </w:p>
    <w:p xmlns:wp14="http://schemas.microsoft.com/office/word/2010/wordml" w:rsidR="00C82B8A" w:rsidP="00C82B8A" w:rsidRDefault="00C82B8A" w14:paraId="02EB378F" wp14:textId="77777777">
      <w:pPr>
        <w:autoSpaceDE w:val="0"/>
      </w:pPr>
      <w:r>
        <w:rPr>
          <w:noProof/>
        </w:rPr>
        <w:drawing>
          <wp:inline xmlns:wp14="http://schemas.microsoft.com/office/word/2010/wordprocessingDrawing" distT="0" distB="0" distL="0" distR="0" wp14:anchorId="7B868DFB" wp14:editId="7777777">
            <wp:extent cx="5143500" cy="4181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4181475"/>
                    </a:xfrm>
                    <a:prstGeom prst="rect">
                      <a:avLst/>
                    </a:prstGeom>
                    <a:solidFill>
                      <a:srgbClr val="FFFFFF"/>
                    </a:solidFill>
                    <a:ln>
                      <a:noFill/>
                    </a:ln>
                  </pic:spPr>
                </pic:pic>
              </a:graphicData>
            </a:graphic>
          </wp:inline>
        </w:drawing>
      </w:r>
    </w:p>
    <w:p xmlns:wp14="http://schemas.microsoft.com/office/word/2010/wordml" w:rsidR="00C82B8A" w:rsidP="00C82B8A" w:rsidRDefault="00C82B8A" w14:paraId="6A05A809" wp14:textId="77777777">
      <w:pPr>
        <w:autoSpaceDE w:val="0"/>
      </w:pPr>
    </w:p>
    <w:p xmlns:wp14="http://schemas.microsoft.com/office/word/2010/wordml" w:rsidR="00C82B8A" w:rsidP="00C82B8A" w:rsidRDefault="00C82B8A" w14:paraId="5A39BBE3" wp14:textId="77777777">
      <w:pPr>
        <w:autoSpaceDE w:val="0"/>
      </w:pPr>
    </w:p>
    <w:p xmlns:wp14="http://schemas.microsoft.com/office/word/2010/wordml" w:rsidR="00C82B8A" w:rsidP="00C82B8A" w:rsidRDefault="00C82B8A" w14:paraId="46B1E529" wp14:textId="77777777">
      <w:pPr>
        <w:autoSpaceDE w:val="0"/>
        <w:jc w:val="center"/>
      </w:pPr>
      <w:r>
        <w:rPr>
          <w:b/>
          <w:sz w:val="28"/>
          <w:szCs w:val="28"/>
        </w:rPr>
        <w:t>www.mallemolen.nl</w:t>
      </w:r>
    </w:p>
    <w:p xmlns:wp14="http://schemas.microsoft.com/office/word/2010/wordml" w:rsidR="00C82B8A" w:rsidP="00C82B8A" w:rsidRDefault="00C82B8A" w14:paraId="41C8F396" wp14:textId="77777777">
      <w:pPr>
        <w:autoSpaceDE w:val="0"/>
      </w:pPr>
    </w:p>
    <w:p xmlns:wp14="http://schemas.microsoft.com/office/word/2010/wordml" w:rsidR="00C82B8A" w:rsidP="00C82B8A" w:rsidRDefault="00C82B8A" w14:paraId="72A3D3EC" wp14:textId="77777777">
      <w:pPr>
        <w:autoSpaceDE w:val="0"/>
      </w:pPr>
    </w:p>
    <w:p xmlns:wp14="http://schemas.microsoft.com/office/word/2010/wordml" w:rsidR="00C82B8A" w:rsidP="00C82B8A" w:rsidRDefault="00C82B8A" w14:paraId="0D0B940D" wp14:textId="77777777">
      <w:pPr>
        <w:autoSpaceDE w:val="0"/>
        <w:rPr>
          <w:rFonts w:ascii="Times New Roman" w:hAnsi="Times New Roman" w:cs="Times New Roman"/>
          <w:color w:val="000000"/>
          <w:sz w:val="23"/>
          <w:szCs w:val="23"/>
        </w:rPr>
      </w:pPr>
    </w:p>
    <w:p xmlns:wp14="http://schemas.microsoft.com/office/word/2010/wordml" w:rsidR="00C82B8A" w:rsidP="00C82B8A" w:rsidRDefault="00C82B8A" w14:paraId="5778C8B0" wp14:textId="77777777">
      <w:pPr>
        <w:autoSpaceDE w:val="0"/>
        <w:jc w:val="center"/>
        <w:rPr>
          <w:color w:val="000000"/>
          <w:sz w:val="48"/>
          <w:szCs w:val="48"/>
        </w:rPr>
      </w:pPr>
      <w:r>
        <w:rPr>
          <w:bCs/>
          <w:color w:val="000000"/>
          <w:sz w:val="48"/>
          <w:szCs w:val="48"/>
        </w:rPr>
        <w:t xml:space="preserve">Beleidsplan </w:t>
      </w:r>
      <w:r>
        <w:rPr>
          <w:color w:val="000000"/>
          <w:sz w:val="48"/>
          <w:szCs w:val="48"/>
        </w:rPr>
        <w:t>Peuterspeelzaal</w:t>
      </w:r>
    </w:p>
    <w:p xmlns:wp14="http://schemas.microsoft.com/office/word/2010/wordml" w:rsidR="00C82B8A" w:rsidP="00C82B8A" w:rsidRDefault="00C82B8A" w14:paraId="50030262" wp14:textId="77777777">
      <w:pPr>
        <w:autoSpaceDE w:val="0"/>
        <w:jc w:val="center"/>
        <w:rPr>
          <w:color w:val="000000"/>
          <w:sz w:val="48"/>
          <w:szCs w:val="48"/>
        </w:rPr>
      </w:pPr>
      <w:r>
        <w:rPr>
          <w:color w:val="000000"/>
          <w:sz w:val="48"/>
          <w:szCs w:val="48"/>
        </w:rPr>
        <w:t xml:space="preserve">De Mallemolen </w:t>
      </w:r>
    </w:p>
    <w:p xmlns:wp14="http://schemas.microsoft.com/office/word/2010/wordml" w:rsidR="00C82B8A" w:rsidP="00C82B8A" w:rsidRDefault="00C82B8A" w14:paraId="31D9520E" wp14:textId="77777777">
      <w:pPr>
        <w:autoSpaceDE w:val="0"/>
        <w:ind w:left="1440" w:firstLine="720"/>
        <w:rPr>
          <w:color w:val="000000"/>
          <w:sz w:val="21"/>
          <w:szCs w:val="21"/>
        </w:rPr>
      </w:pPr>
      <w:r>
        <w:rPr>
          <w:color w:val="000000"/>
          <w:sz w:val="48"/>
          <w:szCs w:val="48"/>
        </w:rPr>
        <w:t xml:space="preserve">  </w:t>
      </w:r>
      <w:r w:rsidR="00AE26B2">
        <w:rPr>
          <w:color w:val="000000"/>
          <w:sz w:val="48"/>
          <w:szCs w:val="48"/>
        </w:rPr>
        <w:t xml:space="preserve">      </w:t>
      </w:r>
      <w:bookmarkStart w:name="_GoBack" w:id="0"/>
      <w:bookmarkEnd w:id="0"/>
      <w:r w:rsidR="00AE26B2">
        <w:rPr>
          <w:color w:val="000000"/>
          <w:sz w:val="48"/>
          <w:szCs w:val="48"/>
        </w:rPr>
        <w:t>mei</w:t>
      </w:r>
      <w:r>
        <w:rPr>
          <w:color w:val="000000"/>
          <w:sz w:val="48"/>
          <w:szCs w:val="48"/>
        </w:rPr>
        <w:t xml:space="preserve"> 201</w:t>
      </w:r>
      <w:r w:rsidR="00AE26B2">
        <w:rPr>
          <w:color w:val="000000"/>
          <w:sz w:val="48"/>
          <w:szCs w:val="48"/>
        </w:rPr>
        <w:t>8</w:t>
      </w:r>
    </w:p>
    <w:p xmlns:wp14="http://schemas.microsoft.com/office/word/2010/wordml" w:rsidR="00C82B8A" w:rsidP="00C82B8A" w:rsidRDefault="00C82B8A" w14:paraId="72FA30DB" wp14:textId="77777777">
      <w:pPr>
        <w:pageBreakBefore/>
        <w:autoSpaceDE w:val="0"/>
        <w:rPr>
          <w:color w:val="000000"/>
          <w:sz w:val="20"/>
          <w:szCs w:val="20"/>
        </w:rPr>
      </w:pPr>
      <w:r>
        <w:rPr>
          <w:color w:val="000000"/>
          <w:sz w:val="20"/>
          <w:szCs w:val="20"/>
        </w:rPr>
        <w:lastRenderedPageBreak/>
        <w:t>1. Inleiding en opbouw</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 xml:space="preserve">   3</w:t>
      </w:r>
    </w:p>
    <w:p xmlns:wp14="http://schemas.microsoft.com/office/word/2010/wordml" w:rsidR="00C82B8A" w:rsidP="00C82B8A" w:rsidRDefault="00C82B8A" w14:paraId="4DCA656C" wp14:textId="77777777">
      <w:pPr>
        <w:tabs>
          <w:tab w:val="left" w:pos="7380"/>
        </w:tabs>
        <w:autoSpaceDE w:val="0"/>
        <w:rPr>
          <w:color w:val="000000"/>
          <w:sz w:val="20"/>
          <w:szCs w:val="20"/>
        </w:rPr>
      </w:pPr>
      <w:r>
        <w:rPr>
          <w:color w:val="000000"/>
          <w:sz w:val="20"/>
          <w:szCs w:val="20"/>
        </w:rPr>
        <w:t>2. Visie</w:t>
      </w:r>
      <w:r>
        <w:rPr>
          <w:color w:val="000000"/>
          <w:sz w:val="20"/>
          <w:szCs w:val="20"/>
        </w:rPr>
        <w:tab/>
      </w:r>
      <w:r>
        <w:rPr>
          <w:color w:val="000000"/>
          <w:sz w:val="20"/>
          <w:szCs w:val="20"/>
        </w:rPr>
        <w:t>3</w:t>
      </w:r>
    </w:p>
    <w:p xmlns:wp14="http://schemas.microsoft.com/office/word/2010/wordml" w:rsidR="00C82B8A" w:rsidP="00C82B8A" w:rsidRDefault="00C82B8A" w14:paraId="303478E8" wp14:textId="77777777">
      <w:pPr>
        <w:tabs>
          <w:tab w:val="left" w:pos="7380"/>
        </w:tabs>
        <w:autoSpaceDE w:val="0"/>
        <w:rPr>
          <w:color w:val="000000"/>
          <w:sz w:val="20"/>
          <w:szCs w:val="20"/>
        </w:rPr>
      </w:pPr>
      <w:r>
        <w:rPr>
          <w:color w:val="000000"/>
          <w:sz w:val="20"/>
          <w:szCs w:val="20"/>
        </w:rPr>
        <w:t xml:space="preserve">3. Missie </w:t>
      </w:r>
      <w:r>
        <w:rPr>
          <w:color w:val="000000"/>
          <w:sz w:val="20"/>
          <w:szCs w:val="20"/>
        </w:rPr>
        <w:tab/>
      </w:r>
      <w:r>
        <w:rPr>
          <w:color w:val="000000"/>
          <w:sz w:val="20"/>
          <w:szCs w:val="20"/>
        </w:rPr>
        <w:t>3</w:t>
      </w:r>
    </w:p>
    <w:p xmlns:wp14="http://schemas.microsoft.com/office/word/2010/wordml" w:rsidR="00C82B8A" w:rsidP="00C82B8A" w:rsidRDefault="00C82B8A" w14:paraId="78D3C076" wp14:textId="77777777">
      <w:pPr>
        <w:tabs>
          <w:tab w:val="left" w:pos="7380"/>
        </w:tabs>
        <w:autoSpaceDE w:val="0"/>
        <w:rPr>
          <w:color w:val="000000"/>
          <w:sz w:val="20"/>
          <w:szCs w:val="20"/>
        </w:rPr>
      </w:pPr>
      <w:r>
        <w:rPr>
          <w:color w:val="000000"/>
          <w:sz w:val="20"/>
          <w:szCs w:val="20"/>
        </w:rPr>
        <w:t xml:space="preserve">4. Doelen en richtlijnen voor een goede peuterspeelzaal </w:t>
      </w:r>
      <w:r>
        <w:rPr>
          <w:color w:val="000000"/>
          <w:sz w:val="20"/>
          <w:szCs w:val="20"/>
        </w:rPr>
        <w:tab/>
      </w:r>
      <w:r>
        <w:rPr>
          <w:color w:val="000000"/>
          <w:sz w:val="20"/>
          <w:szCs w:val="20"/>
        </w:rPr>
        <w:t>3</w:t>
      </w:r>
    </w:p>
    <w:p xmlns:wp14="http://schemas.microsoft.com/office/word/2010/wordml" w:rsidR="00C82B8A" w:rsidP="00C82B8A" w:rsidRDefault="00C82B8A" w14:paraId="4769CAA8" wp14:textId="77777777">
      <w:pPr>
        <w:tabs>
          <w:tab w:val="left" w:pos="7380"/>
        </w:tabs>
        <w:autoSpaceDE w:val="0"/>
        <w:rPr>
          <w:color w:val="000000"/>
          <w:sz w:val="20"/>
          <w:szCs w:val="20"/>
        </w:rPr>
      </w:pPr>
      <w:r>
        <w:rPr>
          <w:color w:val="000000"/>
          <w:sz w:val="20"/>
          <w:szCs w:val="20"/>
        </w:rPr>
        <w:t>4.1 De Mallemolen: een veilige omgeving</w:t>
      </w:r>
      <w:r>
        <w:rPr>
          <w:color w:val="000000"/>
          <w:sz w:val="20"/>
          <w:szCs w:val="20"/>
        </w:rPr>
        <w:tab/>
      </w:r>
      <w:r>
        <w:rPr>
          <w:color w:val="000000"/>
          <w:sz w:val="20"/>
          <w:szCs w:val="20"/>
        </w:rPr>
        <w:t>3</w:t>
      </w:r>
      <w:r>
        <w:rPr>
          <w:color w:val="000000"/>
          <w:sz w:val="20"/>
          <w:szCs w:val="20"/>
        </w:rPr>
        <w:tab/>
      </w:r>
    </w:p>
    <w:p xmlns:wp14="http://schemas.microsoft.com/office/word/2010/wordml" w:rsidR="00C82B8A" w:rsidP="00C82B8A" w:rsidRDefault="00C82B8A" w14:paraId="0AECDD24" wp14:textId="77777777">
      <w:pPr>
        <w:tabs>
          <w:tab w:val="left" w:pos="7380"/>
        </w:tabs>
        <w:autoSpaceDE w:val="0"/>
        <w:rPr>
          <w:color w:val="000000"/>
          <w:sz w:val="20"/>
          <w:szCs w:val="20"/>
        </w:rPr>
      </w:pPr>
      <w:r>
        <w:rPr>
          <w:color w:val="000000"/>
          <w:sz w:val="20"/>
          <w:szCs w:val="20"/>
        </w:rPr>
        <w:t xml:space="preserve">4.1.1 Veiligheidsrichtlijnen ruimte </w:t>
      </w:r>
      <w:r>
        <w:rPr>
          <w:color w:val="000000"/>
          <w:sz w:val="20"/>
          <w:szCs w:val="20"/>
        </w:rPr>
        <w:tab/>
      </w:r>
      <w:r>
        <w:rPr>
          <w:color w:val="000000"/>
          <w:sz w:val="20"/>
          <w:szCs w:val="20"/>
        </w:rPr>
        <w:t>3</w:t>
      </w:r>
    </w:p>
    <w:p xmlns:wp14="http://schemas.microsoft.com/office/word/2010/wordml" w:rsidR="00C82B8A" w:rsidP="00C82B8A" w:rsidRDefault="00C82B8A" w14:paraId="44D44298" wp14:textId="77777777">
      <w:pPr>
        <w:tabs>
          <w:tab w:val="left" w:pos="7380"/>
        </w:tabs>
        <w:autoSpaceDE w:val="0"/>
        <w:rPr>
          <w:color w:val="000000"/>
          <w:sz w:val="20"/>
          <w:szCs w:val="20"/>
        </w:rPr>
      </w:pPr>
      <w:r>
        <w:rPr>
          <w:color w:val="000000"/>
          <w:sz w:val="20"/>
          <w:szCs w:val="20"/>
        </w:rPr>
        <w:t>4.1.2 Preventie</w:t>
      </w:r>
      <w:r>
        <w:rPr>
          <w:color w:val="000000"/>
          <w:sz w:val="20"/>
          <w:szCs w:val="20"/>
        </w:rPr>
        <w:tab/>
      </w:r>
      <w:r>
        <w:rPr>
          <w:color w:val="000000"/>
          <w:sz w:val="20"/>
          <w:szCs w:val="20"/>
        </w:rPr>
        <w:t>3</w:t>
      </w:r>
    </w:p>
    <w:p xmlns:wp14="http://schemas.microsoft.com/office/word/2010/wordml" w:rsidR="00C82B8A" w:rsidP="00C82B8A" w:rsidRDefault="00C82B8A" w14:paraId="21B03F51" wp14:textId="77777777">
      <w:pPr>
        <w:tabs>
          <w:tab w:val="left" w:pos="7380"/>
        </w:tabs>
        <w:autoSpaceDE w:val="0"/>
        <w:rPr>
          <w:color w:val="000000"/>
          <w:sz w:val="20"/>
          <w:szCs w:val="20"/>
        </w:rPr>
      </w:pPr>
      <w:r>
        <w:rPr>
          <w:color w:val="000000"/>
          <w:sz w:val="20"/>
          <w:szCs w:val="20"/>
        </w:rPr>
        <w:t xml:space="preserve">4.1.3 Richtlijnen voor toezicht </w:t>
      </w:r>
      <w:r>
        <w:rPr>
          <w:color w:val="000000"/>
          <w:sz w:val="20"/>
          <w:szCs w:val="20"/>
        </w:rPr>
        <w:tab/>
      </w:r>
      <w:r>
        <w:rPr>
          <w:color w:val="000000"/>
          <w:sz w:val="20"/>
          <w:szCs w:val="20"/>
        </w:rPr>
        <w:t>4</w:t>
      </w:r>
    </w:p>
    <w:p xmlns:wp14="http://schemas.microsoft.com/office/word/2010/wordml" w:rsidR="00C82B8A" w:rsidP="00C82B8A" w:rsidRDefault="00C82B8A" w14:paraId="2431F01E" wp14:textId="77777777">
      <w:pPr>
        <w:tabs>
          <w:tab w:val="left" w:pos="7380"/>
        </w:tabs>
        <w:autoSpaceDE w:val="0"/>
        <w:rPr>
          <w:color w:val="000000"/>
          <w:sz w:val="20"/>
          <w:szCs w:val="20"/>
        </w:rPr>
      </w:pPr>
      <w:r>
        <w:rPr>
          <w:color w:val="000000"/>
          <w:sz w:val="20"/>
          <w:szCs w:val="20"/>
        </w:rPr>
        <w:t xml:space="preserve">4.1.4 Groepsgrootte </w:t>
      </w:r>
      <w:r>
        <w:rPr>
          <w:color w:val="000000"/>
          <w:sz w:val="20"/>
          <w:szCs w:val="20"/>
        </w:rPr>
        <w:tab/>
      </w:r>
      <w:r>
        <w:rPr>
          <w:color w:val="000000"/>
          <w:sz w:val="20"/>
          <w:szCs w:val="20"/>
        </w:rPr>
        <w:t>4</w:t>
      </w:r>
    </w:p>
    <w:p xmlns:wp14="http://schemas.microsoft.com/office/word/2010/wordml" w:rsidR="00C82B8A" w:rsidP="00C82B8A" w:rsidRDefault="00C82B8A" w14:paraId="28076FBB" wp14:textId="77777777">
      <w:pPr>
        <w:tabs>
          <w:tab w:val="left" w:pos="7380"/>
        </w:tabs>
        <w:autoSpaceDE w:val="0"/>
        <w:rPr>
          <w:color w:val="000000"/>
          <w:sz w:val="20"/>
          <w:szCs w:val="20"/>
        </w:rPr>
      </w:pPr>
      <w:r>
        <w:rPr>
          <w:color w:val="000000"/>
          <w:sz w:val="20"/>
          <w:szCs w:val="20"/>
        </w:rPr>
        <w:t>4.1.5 Vierogen principe</w:t>
      </w:r>
      <w:r>
        <w:rPr>
          <w:color w:val="000000"/>
          <w:sz w:val="20"/>
          <w:szCs w:val="20"/>
        </w:rPr>
        <w:tab/>
      </w:r>
      <w:r>
        <w:rPr>
          <w:color w:val="000000"/>
          <w:sz w:val="20"/>
          <w:szCs w:val="20"/>
        </w:rPr>
        <w:t>4</w:t>
      </w:r>
    </w:p>
    <w:p xmlns:wp14="http://schemas.microsoft.com/office/word/2010/wordml" w:rsidR="00C82B8A" w:rsidP="00C82B8A" w:rsidRDefault="00C82B8A" w14:paraId="6F2028C3" wp14:textId="77777777">
      <w:pPr>
        <w:tabs>
          <w:tab w:val="left" w:pos="7380"/>
        </w:tabs>
        <w:autoSpaceDE w:val="0"/>
        <w:rPr>
          <w:color w:val="000000"/>
          <w:sz w:val="20"/>
          <w:szCs w:val="20"/>
        </w:rPr>
      </w:pPr>
      <w:r>
        <w:rPr>
          <w:color w:val="000000"/>
          <w:sz w:val="20"/>
          <w:szCs w:val="20"/>
        </w:rPr>
        <w:t xml:space="preserve">4.2 De Mallemolen: een gezonde omgeving </w:t>
      </w:r>
      <w:r>
        <w:rPr>
          <w:color w:val="000000"/>
          <w:sz w:val="20"/>
          <w:szCs w:val="20"/>
        </w:rPr>
        <w:tab/>
      </w:r>
      <w:r>
        <w:rPr>
          <w:color w:val="000000"/>
          <w:sz w:val="20"/>
          <w:szCs w:val="20"/>
        </w:rPr>
        <w:t>4</w:t>
      </w:r>
    </w:p>
    <w:p xmlns:wp14="http://schemas.microsoft.com/office/word/2010/wordml" w:rsidR="00C82B8A" w:rsidP="00C82B8A" w:rsidRDefault="00C82B8A" w14:paraId="4D7825D8" wp14:textId="77777777">
      <w:pPr>
        <w:tabs>
          <w:tab w:val="left" w:pos="7380"/>
        </w:tabs>
        <w:autoSpaceDE w:val="0"/>
        <w:rPr>
          <w:color w:val="000000"/>
          <w:sz w:val="20"/>
          <w:szCs w:val="20"/>
        </w:rPr>
      </w:pPr>
      <w:r>
        <w:rPr>
          <w:color w:val="000000"/>
          <w:sz w:val="20"/>
          <w:szCs w:val="20"/>
        </w:rPr>
        <w:t>4.2.1 Richtlijnen voor gebruik en schoonhouden van de ruimte</w:t>
      </w:r>
      <w:r>
        <w:rPr>
          <w:color w:val="000000"/>
          <w:sz w:val="20"/>
          <w:szCs w:val="20"/>
        </w:rPr>
        <w:tab/>
      </w:r>
      <w:r>
        <w:rPr>
          <w:color w:val="000000"/>
          <w:sz w:val="20"/>
          <w:szCs w:val="20"/>
        </w:rPr>
        <w:t>4</w:t>
      </w:r>
    </w:p>
    <w:p xmlns:wp14="http://schemas.microsoft.com/office/word/2010/wordml" w:rsidR="00C82B8A" w:rsidP="00C82B8A" w:rsidRDefault="00C82B8A" w14:paraId="28840763" wp14:textId="77777777">
      <w:pPr>
        <w:tabs>
          <w:tab w:val="left" w:pos="7380"/>
        </w:tabs>
        <w:autoSpaceDE w:val="0"/>
        <w:rPr>
          <w:color w:val="000000"/>
          <w:sz w:val="20"/>
          <w:szCs w:val="20"/>
        </w:rPr>
      </w:pPr>
      <w:r>
        <w:rPr>
          <w:color w:val="000000"/>
          <w:sz w:val="20"/>
          <w:szCs w:val="20"/>
        </w:rPr>
        <w:t>4.2.2 Richtlijnen voor persoonlijke hygiëne</w:t>
      </w:r>
      <w:r>
        <w:rPr>
          <w:color w:val="000000"/>
          <w:sz w:val="20"/>
          <w:szCs w:val="20"/>
        </w:rPr>
        <w:tab/>
      </w:r>
      <w:r>
        <w:rPr>
          <w:color w:val="000000"/>
          <w:sz w:val="20"/>
          <w:szCs w:val="20"/>
        </w:rPr>
        <w:t>4</w:t>
      </w:r>
    </w:p>
    <w:p xmlns:wp14="http://schemas.microsoft.com/office/word/2010/wordml" w:rsidR="00C82B8A" w:rsidP="00C82B8A" w:rsidRDefault="00C82B8A" w14:paraId="6875BCF9" wp14:textId="77777777">
      <w:pPr>
        <w:tabs>
          <w:tab w:val="left" w:pos="7380"/>
        </w:tabs>
        <w:autoSpaceDE w:val="0"/>
        <w:rPr>
          <w:color w:val="000000"/>
          <w:sz w:val="20"/>
          <w:szCs w:val="20"/>
        </w:rPr>
      </w:pPr>
      <w:r>
        <w:rPr>
          <w:color w:val="000000"/>
          <w:sz w:val="20"/>
          <w:szCs w:val="20"/>
        </w:rPr>
        <w:t>4.2.3 Richtlijnen voor ongevallen en noodsituaties</w:t>
      </w:r>
      <w:r>
        <w:rPr>
          <w:color w:val="000000"/>
          <w:sz w:val="20"/>
          <w:szCs w:val="20"/>
        </w:rPr>
        <w:tab/>
      </w:r>
      <w:r>
        <w:rPr>
          <w:color w:val="000000"/>
          <w:sz w:val="20"/>
          <w:szCs w:val="20"/>
        </w:rPr>
        <w:t>5</w:t>
      </w:r>
    </w:p>
    <w:p xmlns:wp14="http://schemas.microsoft.com/office/word/2010/wordml" w:rsidR="00C82B8A" w:rsidP="00C82B8A" w:rsidRDefault="00C82B8A" w14:paraId="1DB7BB6C" wp14:textId="77777777">
      <w:pPr>
        <w:tabs>
          <w:tab w:val="left" w:pos="7380"/>
        </w:tabs>
        <w:autoSpaceDE w:val="0"/>
        <w:rPr>
          <w:color w:val="000000"/>
          <w:sz w:val="20"/>
          <w:szCs w:val="20"/>
        </w:rPr>
      </w:pPr>
      <w:r>
        <w:rPr>
          <w:color w:val="000000"/>
          <w:sz w:val="20"/>
          <w:szCs w:val="20"/>
        </w:rPr>
        <w:t>4.2.4 Wenprocedure</w:t>
      </w:r>
      <w:r>
        <w:rPr>
          <w:color w:val="000000"/>
          <w:sz w:val="20"/>
          <w:szCs w:val="20"/>
        </w:rPr>
        <w:tab/>
      </w:r>
      <w:r>
        <w:rPr>
          <w:color w:val="000000"/>
          <w:sz w:val="20"/>
          <w:szCs w:val="20"/>
        </w:rPr>
        <w:t>5</w:t>
      </w:r>
    </w:p>
    <w:p xmlns:wp14="http://schemas.microsoft.com/office/word/2010/wordml" w:rsidR="00C82B8A" w:rsidP="00C82B8A" w:rsidRDefault="00C82B8A" w14:paraId="4B01D030" wp14:textId="77777777">
      <w:pPr>
        <w:tabs>
          <w:tab w:val="left" w:pos="7380"/>
        </w:tabs>
        <w:autoSpaceDE w:val="0"/>
        <w:rPr>
          <w:color w:val="000000"/>
          <w:sz w:val="20"/>
          <w:szCs w:val="20"/>
        </w:rPr>
      </w:pPr>
      <w:r>
        <w:rPr>
          <w:color w:val="000000"/>
          <w:sz w:val="20"/>
          <w:szCs w:val="20"/>
        </w:rPr>
        <w:t>4.2.5 Richtlijnen voor het omgaan met zieke kinderen</w:t>
      </w:r>
      <w:r>
        <w:rPr>
          <w:color w:val="000000"/>
          <w:sz w:val="20"/>
          <w:szCs w:val="20"/>
        </w:rPr>
        <w:tab/>
      </w:r>
      <w:r>
        <w:rPr>
          <w:color w:val="000000"/>
          <w:sz w:val="20"/>
          <w:szCs w:val="20"/>
        </w:rPr>
        <w:t>5</w:t>
      </w:r>
    </w:p>
    <w:p xmlns:wp14="http://schemas.microsoft.com/office/word/2010/wordml" w:rsidR="00C82B8A" w:rsidP="00C82B8A" w:rsidRDefault="00C82B8A" w14:paraId="284CA0CE" wp14:textId="77777777">
      <w:pPr>
        <w:tabs>
          <w:tab w:val="left" w:pos="7380"/>
        </w:tabs>
        <w:autoSpaceDE w:val="0"/>
        <w:rPr>
          <w:color w:val="000000"/>
          <w:sz w:val="20"/>
          <w:szCs w:val="20"/>
        </w:rPr>
      </w:pPr>
      <w:r>
        <w:rPr>
          <w:color w:val="000000"/>
          <w:sz w:val="20"/>
          <w:szCs w:val="20"/>
        </w:rPr>
        <w:t xml:space="preserve">4.2.6 </w:t>
      </w:r>
      <w:proofErr w:type="spellStart"/>
      <w:r>
        <w:rPr>
          <w:color w:val="000000"/>
          <w:sz w:val="20"/>
          <w:szCs w:val="20"/>
        </w:rPr>
        <w:t>Handenwas</w:t>
      </w:r>
      <w:proofErr w:type="spellEnd"/>
      <w:r>
        <w:rPr>
          <w:color w:val="000000"/>
          <w:sz w:val="20"/>
          <w:szCs w:val="20"/>
        </w:rPr>
        <w:t xml:space="preserve"> protocol en richtlijnen handen wassen kinderen</w:t>
      </w:r>
      <w:r>
        <w:rPr>
          <w:color w:val="000000"/>
          <w:sz w:val="20"/>
          <w:szCs w:val="20"/>
        </w:rPr>
        <w:tab/>
      </w:r>
      <w:r>
        <w:rPr>
          <w:color w:val="000000"/>
          <w:sz w:val="20"/>
          <w:szCs w:val="20"/>
        </w:rPr>
        <w:t>6</w:t>
      </w:r>
    </w:p>
    <w:p xmlns:wp14="http://schemas.microsoft.com/office/word/2010/wordml" w:rsidR="00C82B8A" w:rsidP="00C82B8A" w:rsidRDefault="00C82B8A" w14:paraId="1FBE0B83" wp14:textId="77777777">
      <w:pPr>
        <w:tabs>
          <w:tab w:val="left" w:pos="7380"/>
        </w:tabs>
        <w:autoSpaceDE w:val="0"/>
        <w:rPr>
          <w:bCs/>
          <w:color w:val="000000"/>
          <w:sz w:val="20"/>
          <w:szCs w:val="20"/>
        </w:rPr>
      </w:pPr>
      <w:r>
        <w:rPr>
          <w:color w:val="000000"/>
          <w:sz w:val="20"/>
          <w:szCs w:val="20"/>
        </w:rPr>
        <w:t>4.2.7 Richtlijnen voor tussendoortjes en traktaties</w:t>
      </w:r>
      <w:r>
        <w:rPr>
          <w:color w:val="000000"/>
          <w:sz w:val="20"/>
          <w:szCs w:val="20"/>
        </w:rPr>
        <w:tab/>
      </w:r>
      <w:r>
        <w:rPr>
          <w:color w:val="000000"/>
          <w:sz w:val="20"/>
          <w:szCs w:val="20"/>
        </w:rPr>
        <w:t>6</w:t>
      </w:r>
    </w:p>
    <w:p xmlns:wp14="http://schemas.microsoft.com/office/word/2010/wordml" w:rsidR="00C82B8A" w:rsidP="00C82B8A" w:rsidRDefault="00C82B8A" w14:paraId="61902B47" wp14:textId="77777777">
      <w:pPr>
        <w:tabs>
          <w:tab w:val="left" w:pos="7380"/>
        </w:tabs>
        <w:autoSpaceDE w:val="0"/>
        <w:rPr>
          <w:bCs/>
          <w:color w:val="000000"/>
          <w:sz w:val="20"/>
          <w:szCs w:val="20"/>
        </w:rPr>
      </w:pPr>
      <w:r>
        <w:rPr>
          <w:bCs/>
          <w:color w:val="000000"/>
          <w:sz w:val="20"/>
          <w:szCs w:val="20"/>
        </w:rPr>
        <w:t xml:space="preserve">4.2.8 </w:t>
      </w:r>
      <w:r>
        <w:rPr>
          <w:sz w:val="20"/>
          <w:szCs w:val="20"/>
        </w:rPr>
        <w:t>Richtlijnen speelgoed</w:t>
      </w:r>
      <w:r>
        <w:rPr>
          <w:sz w:val="20"/>
          <w:szCs w:val="20"/>
        </w:rPr>
        <w:tab/>
      </w:r>
      <w:r>
        <w:rPr>
          <w:sz w:val="20"/>
          <w:szCs w:val="20"/>
        </w:rPr>
        <w:t>6</w:t>
      </w:r>
    </w:p>
    <w:p xmlns:wp14="http://schemas.microsoft.com/office/word/2010/wordml" w:rsidR="00C82B8A" w:rsidP="00C82B8A" w:rsidRDefault="00C82B8A" w14:paraId="4511DC40" wp14:textId="77777777">
      <w:pPr>
        <w:tabs>
          <w:tab w:val="left" w:pos="7380"/>
        </w:tabs>
        <w:autoSpaceDE w:val="0"/>
        <w:rPr>
          <w:color w:val="000000"/>
          <w:sz w:val="20"/>
          <w:szCs w:val="20"/>
        </w:rPr>
      </w:pPr>
      <w:r>
        <w:rPr>
          <w:bCs/>
          <w:color w:val="000000"/>
          <w:sz w:val="20"/>
          <w:szCs w:val="20"/>
        </w:rPr>
        <w:t>4.2.9 Richtlijnen omgevingsfactoren</w:t>
      </w:r>
      <w:r>
        <w:rPr>
          <w:bCs/>
          <w:color w:val="000000"/>
          <w:sz w:val="20"/>
          <w:szCs w:val="20"/>
        </w:rPr>
        <w:tab/>
      </w:r>
      <w:r>
        <w:rPr>
          <w:bCs/>
          <w:color w:val="000000"/>
          <w:sz w:val="20"/>
          <w:szCs w:val="20"/>
        </w:rPr>
        <w:t>6</w:t>
      </w:r>
    </w:p>
    <w:p xmlns:wp14="http://schemas.microsoft.com/office/word/2010/wordml" w:rsidR="00C82B8A" w:rsidP="00C82B8A" w:rsidRDefault="00C82B8A" w14:paraId="267543F4" wp14:textId="77777777">
      <w:pPr>
        <w:tabs>
          <w:tab w:val="left" w:pos="7380"/>
        </w:tabs>
        <w:autoSpaceDE w:val="0"/>
        <w:rPr>
          <w:color w:val="000000"/>
          <w:sz w:val="20"/>
          <w:szCs w:val="20"/>
        </w:rPr>
      </w:pPr>
      <w:r>
        <w:rPr>
          <w:color w:val="000000"/>
          <w:sz w:val="20"/>
          <w:szCs w:val="20"/>
        </w:rPr>
        <w:t>4.3 De Mallemolen: een professionele omgeving</w:t>
      </w:r>
      <w:r>
        <w:rPr>
          <w:color w:val="000000"/>
          <w:sz w:val="20"/>
          <w:szCs w:val="20"/>
        </w:rPr>
        <w:tab/>
      </w:r>
      <w:r>
        <w:rPr>
          <w:color w:val="000000"/>
          <w:sz w:val="20"/>
          <w:szCs w:val="20"/>
        </w:rPr>
        <w:t>7</w:t>
      </w:r>
    </w:p>
    <w:p xmlns:wp14="http://schemas.microsoft.com/office/word/2010/wordml" w:rsidR="00C82B8A" w:rsidP="00C82B8A" w:rsidRDefault="00C82B8A" w14:paraId="381D84F5" wp14:textId="77777777">
      <w:pPr>
        <w:tabs>
          <w:tab w:val="left" w:pos="7380"/>
        </w:tabs>
        <w:autoSpaceDE w:val="0"/>
        <w:rPr>
          <w:color w:val="000000"/>
          <w:sz w:val="20"/>
          <w:szCs w:val="20"/>
        </w:rPr>
      </w:pPr>
      <w:r>
        <w:rPr>
          <w:color w:val="000000"/>
          <w:sz w:val="20"/>
          <w:szCs w:val="20"/>
        </w:rPr>
        <w:t>4.3.1 Organisatievorm</w:t>
      </w:r>
      <w:r>
        <w:rPr>
          <w:color w:val="000000"/>
          <w:sz w:val="20"/>
          <w:szCs w:val="20"/>
        </w:rPr>
        <w:tab/>
      </w:r>
      <w:r>
        <w:rPr>
          <w:color w:val="000000"/>
          <w:sz w:val="20"/>
          <w:szCs w:val="20"/>
        </w:rPr>
        <w:t>7</w:t>
      </w:r>
    </w:p>
    <w:p xmlns:wp14="http://schemas.microsoft.com/office/word/2010/wordml" w:rsidR="00C82B8A" w:rsidP="00C82B8A" w:rsidRDefault="00C82B8A" w14:paraId="36C129D2" wp14:textId="77777777">
      <w:pPr>
        <w:tabs>
          <w:tab w:val="left" w:pos="7380"/>
        </w:tabs>
        <w:autoSpaceDE w:val="0"/>
        <w:rPr>
          <w:color w:val="000000"/>
          <w:sz w:val="20"/>
          <w:szCs w:val="20"/>
        </w:rPr>
      </w:pPr>
      <w:r>
        <w:rPr>
          <w:color w:val="000000"/>
          <w:sz w:val="20"/>
          <w:szCs w:val="20"/>
        </w:rPr>
        <w:t>4.3.2 Bestuur</w:t>
      </w:r>
      <w:r>
        <w:rPr>
          <w:color w:val="000000"/>
          <w:sz w:val="20"/>
          <w:szCs w:val="20"/>
        </w:rPr>
        <w:tab/>
      </w:r>
      <w:r>
        <w:rPr>
          <w:color w:val="000000"/>
          <w:sz w:val="20"/>
          <w:szCs w:val="20"/>
        </w:rPr>
        <w:t>7</w:t>
      </w:r>
    </w:p>
    <w:p xmlns:wp14="http://schemas.microsoft.com/office/word/2010/wordml" w:rsidR="00C82B8A" w:rsidP="00C82B8A" w:rsidRDefault="00C82B8A" w14:paraId="3BD8E06D" wp14:textId="77777777">
      <w:pPr>
        <w:tabs>
          <w:tab w:val="left" w:pos="7380"/>
        </w:tabs>
        <w:autoSpaceDE w:val="0"/>
        <w:rPr>
          <w:color w:val="000000"/>
          <w:sz w:val="20"/>
          <w:szCs w:val="20"/>
        </w:rPr>
      </w:pPr>
      <w:r>
        <w:rPr>
          <w:color w:val="000000"/>
          <w:sz w:val="20"/>
          <w:szCs w:val="20"/>
        </w:rPr>
        <w:t xml:space="preserve">4.3.3 Oudercommissie </w:t>
      </w:r>
      <w:r w:rsidR="004F0BC0">
        <w:rPr>
          <w:color w:val="000000"/>
          <w:sz w:val="20"/>
          <w:szCs w:val="20"/>
        </w:rPr>
        <w:t>en ouderparticipatie</w:t>
      </w:r>
      <w:r>
        <w:rPr>
          <w:color w:val="000000"/>
          <w:sz w:val="20"/>
          <w:szCs w:val="20"/>
        </w:rPr>
        <w:tab/>
      </w:r>
      <w:r>
        <w:rPr>
          <w:color w:val="000000"/>
          <w:sz w:val="20"/>
          <w:szCs w:val="20"/>
        </w:rPr>
        <w:t>9</w:t>
      </w:r>
    </w:p>
    <w:p xmlns:wp14="http://schemas.microsoft.com/office/word/2010/wordml" w:rsidR="00C82B8A" w:rsidP="00C82B8A" w:rsidRDefault="00C82B8A" w14:paraId="4E2C6E7F" wp14:textId="77777777">
      <w:pPr>
        <w:tabs>
          <w:tab w:val="left" w:pos="7380"/>
        </w:tabs>
        <w:autoSpaceDE w:val="0"/>
        <w:rPr>
          <w:color w:val="000000"/>
          <w:sz w:val="20"/>
          <w:szCs w:val="20"/>
        </w:rPr>
      </w:pPr>
      <w:r>
        <w:rPr>
          <w:color w:val="000000"/>
          <w:sz w:val="20"/>
          <w:szCs w:val="20"/>
        </w:rPr>
        <w:t xml:space="preserve">4.3.4 Leidsters </w:t>
      </w:r>
      <w:r>
        <w:rPr>
          <w:color w:val="000000"/>
          <w:sz w:val="20"/>
          <w:szCs w:val="20"/>
        </w:rPr>
        <w:tab/>
      </w:r>
      <w:r>
        <w:rPr>
          <w:color w:val="000000"/>
          <w:sz w:val="20"/>
          <w:szCs w:val="20"/>
        </w:rPr>
        <w:t>9</w:t>
      </w:r>
    </w:p>
    <w:p xmlns:wp14="http://schemas.microsoft.com/office/word/2010/wordml" w:rsidR="00C82B8A" w:rsidP="00C82B8A" w:rsidRDefault="00C82B8A" w14:paraId="74701F5D" wp14:textId="77777777">
      <w:pPr>
        <w:tabs>
          <w:tab w:val="left" w:pos="7380"/>
        </w:tabs>
        <w:autoSpaceDE w:val="0"/>
        <w:rPr>
          <w:color w:val="000000"/>
          <w:sz w:val="20"/>
          <w:szCs w:val="20"/>
        </w:rPr>
      </w:pPr>
      <w:r>
        <w:rPr>
          <w:color w:val="000000"/>
          <w:sz w:val="20"/>
          <w:szCs w:val="20"/>
        </w:rPr>
        <w:t xml:space="preserve">4.3.5 Richtlijnen voor het observeren en volgen van de ontwikkeling                         </w:t>
      </w:r>
      <w:r w:rsidR="00CE767D">
        <w:rPr>
          <w:color w:val="000000"/>
          <w:sz w:val="20"/>
          <w:szCs w:val="20"/>
        </w:rPr>
        <w:t>10</w:t>
      </w:r>
    </w:p>
    <w:p xmlns:wp14="http://schemas.microsoft.com/office/word/2010/wordml" w:rsidR="00C82B8A" w:rsidP="00C82B8A" w:rsidRDefault="00C82B8A" w14:paraId="5CDF3018" wp14:textId="77777777">
      <w:pPr>
        <w:tabs>
          <w:tab w:val="left" w:pos="7380"/>
        </w:tabs>
        <w:autoSpaceDE w:val="0"/>
        <w:rPr>
          <w:color w:val="000000"/>
          <w:sz w:val="20"/>
          <w:szCs w:val="20"/>
        </w:rPr>
      </w:pPr>
      <w:r>
        <w:rPr>
          <w:color w:val="000000"/>
          <w:sz w:val="20"/>
          <w:szCs w:val="20"/>
        </w:rPr>
        <w:t xml:space="preserve">         Peutervolgsysteem en taalontwikkeling</w:t>
      </w:r>
      <w:r>
        <w:rPr>
          <w:color w:val="000000"/>
          <w:sz w:val="20"/>
          <w:szCs w:val="20"/>
        </w:rPr>
        <w:tab/>
      </w:r>
      <w:r>
        <w:rPr>
          <w:color w:val="000000"/>
          <w:sz w:val="20"/>
          <w:szCs w:val="20"/>
        </w:rPr>
        <w:t>10</w:t>
      </w:r>
    </w:p>
    <w:p xmlns:wp14="http://schemas.microsoft.com/office/word/2010/wordml" w:rsidR="00C82B8A" w:rsidP="00C82B8A" w:rsidRDefault="00C82B8A" w14:paraId="559A98D9" wp14:textId="77777777">
      <w:pPr>
        <w:tabs>
          <w:tab w:val="left" w:pos="7380"/>
        </w:tabs>
        <w:autoSpaceDE w:val="0"/>
        <w:rPr>
          <w:iCs/>
          <w:color w:val="000000"/>
          <w:sz w:val="20"/>
          <w:szCs w:val="20"/>
        </w:rPr>
      </w:pPr>
      <w:r>
        <w:rPr>
          <w:color w:val="000000"/>
          <w:sz w:val="20"/>
          <w:szCs w:val="20"/>
        </w:rPr>
        <w:t xml:space="preserve">4.3.6 Richtlijnen voor het signaleren van problemen </w:t>
      </w:r>
      <w:r>
        <w:rPr>
          <w:color w:val="000000"/>
          <w:sz w:val="20"/>
          <w:szCs w:val="20"/>
        </w:rPr>
        <w:tab/>
      </w:r>
      <w:r>
        <w:rPr>
          <w:color w:val="000000"/>
          <w:sz w:val="20"/>
          <w:szCs w:val="20"/>
        </w:rPr>
        <w:t>1</w:t>
      </w:r>
      <w:r w:rsidR="00CE767D">
        <w:rPr>
          <w:color w:val="000000"/>
          <w:sz w:val="20"/>
          <w:szCs w:val="20"/>
        </w:rPr>
        <w:t>2</w:t>
      </w:r>
    </w:p>
    <w:p xmlns:wp14="http://schemas.microsoft.com/office/word/2010/wordml" w:rsidR="00C82B8A" w:rsidP="00C82B8A" w:rsidRDefault="00C82B8A" w14:paraId="02C70296" wp14:textId="77777777">
      <w:pPr>
        <w:tabs>
          <w:tab w:val="left" w:pos="7380"/>
        </w:tabs>
        <w:autoSpaceDE w:val="0"/>
        <w:rPr>
          <w:iCs/>
          <w:color w:val="000000"/>
          <w:sz w:val="20"/>
          <w:szCs w:val="20"/>
        </w:rPr>
      </w:pPr>
      <w:r>
        <w:rPr>
          <w:iCs/>
          <w:color w:val="000000"/>
          <w:sz w:val="20"/>
          <w:szCs w:val="20"/>
        </w:rPr>
        <w:t xml:space="preserve">4.3.6.1 Signaleren </w:t>
      </w:r>
      <w:r>
        <w:rPr>
          <w:iCs/>
          <w:color w:val="000000"/>
          <w:sz w:val="20"/>
          <w:szCs w:val="20"/>
        </w:rPr>
        <w:tab/>
      </w:r>
      <w:r>
        <w:rPr>
          <w:iCs/>
          <w:color w:val="000000"/>
          <w:sz w:val="20"/>
          <w:szCs w:val="20"/>
        </w:rPr>
        <w:t>1</w:t>
      </w:r>
      <w:r w:rsidR="00CE767D">
        <w:rPr>
          <w:iCs/>
          <w:color w:val="000000"/>
          <w:sz w:val="20"/>
          <w:szCs w:val="20"/>
        </w:rPr>
        <w:t>2</w:t>
      </w:r>
    </w:p>
    <w:p xmlns:wp14="http://schemas.microsoft.com/office/word/2010/wordml" w:rsidR="00C82B8A" w:rsidP="00C82B8A" w:rsidRDefault="00C82B8A" w14:paraId="1F896731" wp14:textId="77777777">
      <w:pPr>
        <w:tabs>
          <w:tab w:val="left" w:pos="7380"/>
        </w:tabs>
        <w:autoSpaceDE w:val="0"/>
        <w:rPr>
          <w:iCs/>
          <w:color w:val="000000"/>
          <w:sz w:val="20"/>
          <w:szCs w:val="20"/>
        </w:rPr>
      </w:pPr>
      <w:r>
        <w:rPr>
          <w:iCs/>
          <w:color w:val="000000"/>
          <w:sz w:val="20"/>
          <w:szCs w:val="20"/>
        </w:rPr>
        <w:t xml:space="preserve">4.3.6.2 Doorverwijzen </w:t>
      </w:r>
      <w:r>
        <w:rPr>
          <w:iCs/>
          <w:color w:val="000000"/>
          <w:sz w:val="20"/>
          <w:szCs w:val="20"/>
        </w:rPr>
        <w:tab/>
      </w:r>
      <w:r>
        <w:rPr>
          <w:iCs/>
          <w:color w:val="000000"/>
          <w:sz w:val="20"/>
          <w:szCs w:val="20"/>
        </w:rPr>
        <w:t>1</w:t>
      </w:r>
      <w:r w:rsidR="00CE767D">
        <w:rPr>
          <w:iCs/>
          <w:color w:val="000000"/>
          <w:sz w:val="20"/>
          <w:szCs w:val="20"/>
        </w:rPr>
        <w:t>2</w:t>
      </w:r>
    </w:p>
    <w:p xmlns:wp14="http://schemas.microsoft.com/office/word/2010/wordml" w:rsidR="00C82B8A" w:rsidP="00C82B8A" w:rsidRDefault="00C82B8A" w14:paraId="68682203" wp14:textId="77777777">
      <w:pPr>
        <w:tabs>
          <w:tab w:val="left" w:pos="7380"/>
        </w:tabs>
        <w:autoSpaceDE w:val="0"/>
        <w:rPr>
          <w:iCs/>
          <w:color w:val="000000"/>
          <w:sz w:val="20"/>
          <w:szCs w:val="20"/>
        </w:rPr>
      </w:pPr>
      <w:r>
        <w:rPr>
          <w:iCs/>
          <w:color w:val="000000"/>
          <w:sz w:val="20"/>
          <w:szCs w:val="20"/>
        </w:rPr>
        <w:t xml:space="preserve">4.3.6.3 Ondersteuning leidsters </w:t>
      </w:r>
      <w:r>
        <w:rPr>
          <w:iCs/>
          <w:color w:val="000000"/>
          <w:sz w:val="20"/>
          <w:szCs w:val="20"/>
        </w:rPr>
        <w:tab/>
      </w:r>
      <w:r>
        <w:rPr>
          <w:iCs/>
          <w:color w:val="000000"/>
          <w:sz w:val="20"/>
          <w:szCs w:val="20"/>
        </w:rPr>
        <w:t>1</w:t>
      </w:r>
      <w:r w:rsidR="00CE767D">
        <w:rPr>
          <w:iCs/>
          <w:color w:val="000000"/>
          <w:sz w:val="20"/>
          <w:szCs w:val="20"/>
        </w:rPr>
        <w:t>2</w:t>
      </w:r>
    </w:p>
    <w:p xmlns:wp14="http://schemas.microsoft.com/office/word/2010/wordml" w:rsidR="00C82B8A" w:rsidP="00C82B8A" w:rsidRDefault="00C82B8A" w14:paraId="5F059AE0" wp14:textId="77777777">
      <w:pPr>
        <w:tabs>
          <w:tab w:val="left" w:pos="7380"/>
        </w:tabs>
        <w:autoSpaceDE w:val="0"/>
        <w:rPr>
          <w:color w:val="000000"/>
          <w:sz w:val="20"/>
          <w:szCs w:val="20"/>
        </w:rPr>
      </w:pPr>
      <w:r>
        <w:rPr>
          <w:iCs/>
          <w:color w:val="000000"/>
          <w:sz w:val="20"/>
          <w:szCs w:val="20"/>
        </w:rPr>
        <w:t>4.3.6.4 Kindermishandeling</w:t>
      </w:r>
      <w:r>
        <w:rPr>
          <w:iCs/>
          <w:color w:val="000000"/>
          <w:sz w:val="20"/>
          <w:szCs w:val="20"/>
        </w:rPr>
        <w:tab/>
      </w:r>
      <w:r>
        <w:rPr>
          <w:iCs/>
          <w:color w:val="000000"/>
          <w:sz w:val="20"/>
          <w:szCs w:val="20"/>
        </w:rPr>
        <w:t>1</w:t>
      </w:r>
      <w:r w:rsidR="00CE767D">
        <w:rPr>
          <w:iCs/>
          <w:color w:val="000000"/>
          <w:sz w:val="20"/>
          <w:szCs w:val="20"/>
        </w:rPr>
        <w:t>2</w:t>
      </w:r>
    </w:p>
    <w:p xmlns:wp14="http://schemas.microsoft.com/office/word/2010/wordml" w:rsidR="00C82B8A" w:rsidP="00C82B8A" w:rsidRDefault="00C82B8A" w14:paraId="3975F415" wp14:textId="77777777">
      <w:pPr>
        <w:tabs>
          <w:tab w:val="left" w:pos="7380"/>
        </w:tabs>
        <w:autoSpaceDE w:val="0"/>
        <w:rPr>
          <w:color w:val="000000"/>
          <w:sz w:val="20"/>
          <w:szCs w:val="20"/>
        </w:rPr>
      </w:pPr>
      <w:r>
        <w:rPr>
          <w:color w:val="000000"/>
          <w:sz w:val="20"/>
          <w:szCs w:val="20"/>
        </w:rPr>
        <w:t>4.3.7 Buitengewone opvang</w:t>
      </w:r>
      <w:r>
        <w:rPr>
          <w:color w:val="000000"/>
          <w:sz w:val="20"/>
          <w:szCs w:val="20"/>
        </w:rPr>
        <w:tab/>
      </w:r>
      <w:r>
        <w:rPr>
          <w:color w:val="000000"/>
          <w:sz w:val="20"/>
          <w:szCs w:val="20"/>
        </w:rPr>
        <w:t>1</w:t>
      </w:r>
      <w:r w:rsidR="00CE767D">
        <w:rPr>
          <w:color w:val="000000"/>
          <w:sz w:val="20"/>
          <w:szCs w:val="20"/>
        </w:rPr>
        <w:t>2</w:t>
      </w:r>
    </w:p>
    <w:p xmlns:wp14="http://schemas.microsoft.com/office/word/2010/wordml" w:rsidR="00C82B8A" w:rsidP="00C82B8A" w:rsidRDefault="00C82B8A" w14:paraId="348748FD" wp14:textId="77777777">
      <w:pPr>
        <w:tabs>
          <w:tab w:val="left" w:pos="7380"/>
        </w:tabs>
        <w:autoSpaceDE w:val="0"/>
        <w:rPr>
          <w:color w:val="000000"/>
          <w:sz w:val="20"/>
          <w:szCs w:val="20"/>
        </w:rPr>
      </w:pPr>
      <w:r>
        <w:rPr>
          <w:color w:val="000000"/>
          <w:sz w:val="20"/>
          <w:szCs w:val="20"/>
        </w:rPr>
        <w:t>4.3.8 Plaatsing van chronisch zieke en gehandicapte kinderen</w:t>
      </w:r>
      <w:r>
        <w:rPr>
          <w:color w:val="000000"/>
          <w:sz w:val="20"/>
          <w:szCs w:val="20"/>
        </w:rPr>
        <w:tab/>
      </w:r>
      <w:r>
        <w:rPr>
          <w:color w:val="000000"/>
          <w:sz w:val="20"/>
          <w:szCs w:val="20"/>
        </w:rPr>
        <w:t>1</w:t>
      </w:r>
      <w:r w:rsidR="00CE767D">
        <w:rPr>
          <w:color w:val="000000"/>
          <w:sz w:val="20"/>
          <w:szCs w:val="20"/>
        </w:rPr>
        <w:t>2</w:t>
      </w:r>
    </w:p>
    <w:p xmlns:wp14="http://schemas.microsoft.com/office/word/2010/wordml" w:rsidR="00C82B8A" w:rsidP="00C82B8A" w:rsidRDefault="00C82B8A" w14:paraId="0635C73D" wp14:textId="77777777">
      <w:pPr>
        <w:tabs>
          <w:tab w:val="left" w:pos="7380"/>
        </w:tabs>
        <w:autoSpaceDE w:val="0"/>
        <w:rPr>
          <w:color w:val="000000"/>
          <w:sz w:val="20"/>
          <w:szCs w:val="20"/>
        </w:rPr>
      </w:pPr>
      <w:r>
        <w:rPr>
          <w:color w:val="000000"/>
          <w:sz w:val="20"/>
          <w:szCs w:val="20"/>
        </w:rPr>
        <w:t>4.4 De Mallemolen: een gezellige omgeving</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75701C3D" wp14:textId="77777777">
      <w:pPr>
        <w:tabs>
          <w:tab w:val="left" w:pos="7380"/>
        </w:tabs>
        <w:autoSpaceDE w:val="0"/>
        <w:rPr>
          <w:color w:val="000000"/>
          <w:sz w:val="20"/>
          <w:szCs w:val="20"/>
        </w:rPr>
      </w:pPr>
      <w:r>
        <w:rPr>
          <w:color w:val="000000"/>
          <w:sz w:val="20"/>
          <w:szCs w:val="20"/>
        </w:rPr>
        <w:t xml:space="preserve">4.4.1 Variatie en structuur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7D277487" wp14:textId="77777777">
      <w:pPr>
        <w:tabs>
          <w:tab w:val="left" w:pos="7380"/>
        </w:tabs>
        <w:autoSpaceDE w:val="0"/>
        <w:rPr>
          <w:color w:val="000000"/>
          <w:sz w:val="20"/>
          <w:szCs w:val="20"/>
        </w:rPr>
      </w:pPr>
      <w:r>
        <w:rPr>
          <w:color w:val="000000"/>
          <w:sz w:val="20"/>
          <w:szCs w:val="20"/>
        </w:rPr>
        <w:t>4.4.2 Dagelijks afscheidsritueel</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3E8466C8" wp14:textId="77777777">
      <w:pPr>
        <w:tabs>
          <w:tab w:val="left" w:pos="7380"/>
        </w:tabs>
        <w:autoSpaceDE w:val="0"/>
        <w:rPr>
          <w:color w:val="000000"/>
          <w:sz w:val="20"/>
          <w:szCs w:val="20"/>
        </w:rPr>
      </w:pPr>
      <w:r>
        <w:rPr>
          <w:color w:val="000000"/>
          <w:sz w:val="20"/>
          <w:szCs w:val="20"/>
        </w:rPr>
        <w:t xml:space="preserve">4.4.3 Vaste rituelen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6CC3CB29" wp14:textId="77777777">
      <w:pPr>
        <w:tabs>
          <w:tab w:val="left" w:pos="7380"/>
        </w:tabs>
        <w:autoSpaceDE w:val="0"/>
        <w:rPr>
          <w:color w:val="000000"/>
          <w:sz w:val="20"/>
          <w:szCs w:val="20"/>
        </w:rPr>
      </w:pPr>
      <w:r>
        <w:rPr>
          <w:color w:val="000000"/>
          <w:sz w:val="20"/>
          <w:szCs w:val="20"/>
        </w:rPr>
        <w:t xml:space="preserve">4.4.4 Afscheid van De Mallemolen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02F363EB" wp14:textId="77777777">
      <w:pPr>
        <w:tabs>
          <w:tab w:val="left" w:pos="7380"/>
        </w:tabs>
        <w:autoSpaceDE w:val="0"/>
        <w:rPr>
          <w:color w:val="000000"/>
          <w:sz w:val="20"/>
          <w:szCs w:val="20"/>
        </w:rPr>
      </w:pPr>
      <w:r>
        <w:rPr>
          <w:color w:val="000000"/>
          <w:sz w:val="20"/>
          <w:szCs w:val="20"/>
        </w:rPr>
        <w:t xml:space="preserve">5. Doelen en richtlijnen voor de ontwikkeling van peuters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244AF095" wp14:textId="77777777">
      <w:pPr>
        <w:tabs>
          <w:tab w:val="left" w:pos="7380"/>
        </w:tabs>
        <w:autoSpaceDE w:val="0"/>
        <w:rPr>
          <w:color w:val="000000"/>
          <w:sz w:val="20"/>
          <w:szCs w:val="20"/>
        </w:rPr>
      </w:pPr>
      <w:r>
        <w:rPr>
          <w:color w:val="000000"/>
          <w:sz w:val="20"/>
          <w:szCs w:val="20"/>
        </w:rPr>
        <w:t xml:space="preserve">6. Het voorwaarde scheppend beleid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47601659" wp14:textId="77777777">
      <w:pPr>
        <w:tabs>
          <w:tab w:val="left" w:pos="7380"/>
        </w:tabs>
        <w:autoSpaceDE w:val="0"/>
        <w:rPr>
          <w:color w:val="000000"/>
          <w:sz w:val="20"/>
          <w:szCs w:val="20"/>
        </w:rPr>
      </w:pPr>
      <w:r>
        <w:rPr>
          <w:color w:val="000000"/>
          <w:sz w:val="20"/>
          <w:szCs w:val="20"/>
        </w:rPr>
        <w:t xml:space="preserve">6.1 Personeelsbeleid </w:t>
      </w:r>
      <w:r>
        <w:rPr>
          <w:color w:val="000000"/>
          <w:sz w:val="20"/>
          <w:szCs w:val="20"/>
        </w:rPr>
        <w:tab/>
      </w:r>
      <w:r>
        <w:rPr>
          <w:color w:val="000000"/>
          <w:sz w:val="20"/>
          <w:szCs w:val="20"/>
        </w:rPr>
        <w:t>1</w:t>
      </w:r>
      <w:r w:rsidR="00CE767D">
        <w:rPr>
          <w:color w:val="000000"/>
          <w:sz w:val="20"/>
          <w:szCs w:val="20"/>
        </w:rPr>
        <w:t>3</w:t>
      </w:r>
    </w:p>
    <w:p xmlns:wp14="http://schemas.microsoft.com/office/word/2010/wordml" w:rsidR="00C82B8A" w:rsidP="00C82B8A" w:rsidRDefault="00C82B8A" w14:paraId="71E45ADC" wp14:textId="77777777">
      <w:pPr>
        <w:tabs>
          <w:tab w:val="left" w:pos="7380"/>
        </w:tabs>
        <w:autoSpaceDE w:val="0"/>
        <w:rPr>
          <w:color w:val="000000"/>
          <w:sz w:val="20"/>
          <w:szCs w:val="20"/>
        </w:rPr>
      </w:pPr>
      <w:r>
        <w:rPr>
          <w:color w:val="000000"/>
          <w:sz w:val="20"/>
          <w:szCs w:val="20"/>
        </w:rPr>
        <w:t xml:space="preserve">6.1.1 Werktijden </w:t>
      </w:r>
      <w:r>
        <w:rPr>
          <w:color w:val="000000"/>
          <w:sz w:val="20"/>
          <w:szCs w:val="20"/>
        </w:rPr>
        <w:tab/>
      </w:r>
      <w:r>
        <w:rPr>
          <w:color w:val="000000"/>
          <w:sz w:val="20"/>
          <w:szCs w:val="20"/>
        </w:rPr>
        <w:t>1</w:t>
      </w:r>
      <w:r w:rsidR="00CE767D">
        <w:rPr>
          <w:color w:val="000000"/>
          <w:sz w:val="20"/>
          <w:szCs w:val="20"/>
        </w:rPr>
        <w:t>4</w:t>
      </w:r>
    </w:p>
    <w:p xmlns:wp14="http://schemas.microsoft.com/office/word/2010/wordml" w:rsidR="00C82B8A" w:rsidP="00C82B8A" w:rsidRDefault="00C82B8A" w14:paraId="21D53B41" wp14:textId="77777777">
      <w:pPr>
        <w:tabs>
          <w:tab w:val="left" w:pos="7380"/>
        </w:tabs>
        <w:autoSpaceDE w:val="0"/>
        <w:rPr>
          <w:color w:val="000000"/>
          <w:sz w:val="20"/>
          <w:szCs w:val="20"/>
        </w:rPr>
      </w:pPr>
      <w:r>
        <w:rPr>
          <w:color w:val="000000"/>
          <w:sz w:val="20"/>
          <w:szCs w:val="20"/>
        </w:rPr>
        <w:t>6.2 Financieel beleid</w:t>
      </w:r>
      <w:r>
        <w:rPr>
          <w:color w:val="000000"/>
          <w:sz w:val="20"/>
          <w:szCs w:val="20"/>
        </w:rPr>
        <w:tab/>
      </w:r>
      <w:r>
        <w:rPr>
          <w:color w:val="000000"/>
          <w:sz w:val="20"/>
          <w:szCs w:val="20"/>
        </w:rPr>
        <w:t>1</w:t>
      </w:r>
      <w:r w:rsidR="00CE767D">
        <w:rPr>
          <w:color w:val="000000"/>
          <w:sz w:val="20"/>
          <w:szCs w:val="20"/>
        </w:rPr>
        <w:t>4</w:t>
      </w:r>
    </w:p>
    <w:p xmlns:wp14="http://schemas.microsoft.com/office/word/2010/wordml" w:rsidR="00C82B8A" w:rsidP="00C82B8A" w:rsidRDefault="00C82B8A" w14:paraId="179C30F3" wp14:textId="77777777">
      <w:pPr>
        <w:tabs>
          <w:tab w:val="left" w:pos="7380"/>
        </w:tabs>
        <w:autoSpaceDE w:val="0"/>
        <w:rPr>
          <w:color w:val="000000"/>
          <w:sz w:val="20"/>
          <w:szCs w:val="20"/>
        </w:rPr>
      </w:pPr>
      <w:r>
        <w:rPr>
          <w:color w:val="000000"/>
          <w:sz w:val="20"/>
          <w:szCs w:val="20"/>
        </w:rPr>
        <w:t>6.2.1 Contributie</w:t>
      </w:r>
      <w:r>
        <w:rPr>
          <w:color w:val="000000"/>
          <w:sz w:val="20"/>
          <w:szCs w:val="20"/>
        </w:rPr>
        <w:tab/>
      </w:r>
      <w:r>
        <w:rPr>
          <w:color w:val="000000"/>
          <w:sz w:val="20"/>
          <w:szCs w:val="20"/>
        </w:rPr>
        <w:t>1</w:t>
      </w:r>
      <w:r w:rsidR="00CE767D">
        <w:rPr>
          <w:color w:val="000000"/>
          <w:sz w:val="20"/>
          <w:szCs w:val="20"/>
        </w:rPr>
        <w:t>4</w:t>
      </w:r>
    </w:p>
    <w:p xmlns:wp14="http://schemas.microsoft.com/office/word/2010/wordml" w:rsidR="00C82B8A" w:rsidP="00C82B8A" w:rsidRDefault="00C82B8A" w14:paraId="5E6EEEC5" wp14:textId="77777777">
      <w:pPr>
        <w:tabs>
          <w:tab w:val="left" w:pos="7380"/>
        </w:tabs>
        <w:autoSpaceDE w:val="0"/>
        <w:rPr>
          <w:color w:val="000000"/>
          <w:sz w:val="20"/>
          <w:szCs w:val="20"/>
        </w:rPr>
      </w:pPr>
      <w:r>
        <w:rPr>
          <w:color w:val="000000"/>
          <w:sz w:val="20"/>
          <w:szCs w:val="20"/>
        </w:rPr>
        <w:t>6.2.2 Verzekeringen</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004DE14D" wp14:textId="77777777">
      <w:pPr>
        <w:tabs>
          <w:tab w:val="left" w:pos="7380"/>
        </w:tabs>
        <w:autoSpaceDE w:val="0"/>
        <w:rPr>
          <w:color w:val="000000"/>
          <w:sz w:val="20"/>
          <w:szCs w:val="20"/>
        </w:rPr>
      </w:pPr>
      <w:r>
        <w:rPr>
          <w:color w:val="000000"/>
          <w:sz w:val="20"/>
          <w:szCs w:val="20"/>
        </w:rPr>
        <w:t xml:space="preserve">6.3 Informatiebeleid </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133323AD" wp14:textId="77777777">
      <w:pPr>
        <w:tabs>
          <w:tab w:val="left" w:pos="7380"/>
        </w:tabs>
        <w:autoSpaceDE w:val="0"/>
        <w:rPr>
          <w:color w:val="000000"/>
          <w:sz w:val="20"/>
          <w:szCs w:val="20"/>
        </w:rPr>
      </w:pPr>
      <w:r>
        <w:rPr>
          <w:color w:val="000000"/>
          <w:sz w:val="20"/>
          <w:szCs w:val="20"/>
        </w:rPr>
        <w:t>6.3.1 Mallemolenkrant</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1902BACB" wp14:textId="77777777">
      <w:pPr>
        <w:tabs>
          <w:tab w:val="left" w:pos="7380"/>
        </w:tabs>
        <w:autoSpaceDE w:val="0"/>
        <w:rPr>
          <w:color w:val="000000"/>
          <w:sz w:val="20"/>
          <w:szCs w:val="20"/>
        </w:rPr>
      </w:pPr>
      <w:r>
        <w:rPr>
          <w:color w:val="000000"/>
          <w:sz w:val="20"/>
          <w:szCs w:val="20"/>
        </w:rPr>
        <w:t>6.3.2 Informatie over opvoeding</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0FDA3404" wp14:textId="77777777">
      <w:pPr>
        <w:tabs>
          <w:tab w:val="left" w:pos="7380"/>
        </w:tabs>
        <w:autoSpaceDE w:val="0"/>
        <w:rPr>
          <w:color w:val="000000"/>
          <w:sz w:val="20"/>
          <w:szCs w:val="20"/>
        </w:rPr>
      </w:pPr>
      <w:r>
        <w:rPr>
          <w:color w:val="000000"/>
          <w:sz w:val="20"/>
          <w:szCs w:val="20"/>
        </w:rPr>
        <w:t xml:space="preserve">6.3.3 Privacy </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3D4BAD22" wp14:textId="77777777">
      <w:pPr>
        <w:tabs>
          <w:tab w:val="left" w:pos="7380"/>
        </w:tabs>
        <w:autoSpaceDE w:val="0"/>
        <w:rPr>
          <w:color w:val="000000"/>
          <w:sz w:val="20"/>
          <w:szCs w:val="20"/>
        </w:rPr>
      </w:pPr>
      <w:r>
        <w:rPr>
          <w:color w:val="000000"/>
          <w:sz w:val="20"/>
          <w:szCs w:val="20"/>
        </w:rPr>
        <w:t xml:space="preserve">6.3.4 Geschillen en klachten </w:t>
      </w:r>
      <w:r>
        <w:rPr>
          <w:color w:val="000000"/>
          <w:sz w:val="20"/>
          <w:szCs w:val="20"/>
        </w:rPr>
        <w:tab/>
      </w:r>
      <w:r>
        <w:rPr>
          <w:color w:val="000000"/>
          <w:sz w:val="20"/>
          <w:szCs w:val="20"/>
        </w:rPr>
        <w:t>1</w:t>
      </w:r>
      <w:r w:rsidR="00CE767D">
        <w:rPr>
          <w:color w:val="000000"/>
          <w:sz w:val="20"/>
          <w:szCs w:val="20"/>
        </w:rPr>
        <w:t>5</w:t>
      </w:r>
    </w:p>
    <w:p xmlns:wp14="http://schemas.microsoft.com/office/word/2010/wordml" w:rsidR="00C82B8A" w:rsidP="00C82B8A" w:rsidRDefault="00C82B8A" w14:paraId="6AC35619" wp14:textId="77777777">
      <w:pPr>
        <w:tabs>
          <w:tab w:val="left" w:pos="7380"/>
        </w:tabs>
        <w:autoSpaceDE w:val="0"/>
        <w:rPr>
          <w:color w:val="000000"/>
          <w:sz w:val="20"/>
          <w:szCs w:val="20"/>
        </w:rPr>
      </w:pPr>
      <w:r>
        <w:rPr>
          <w:color w:val="000000"/>
          <w:sz w:val="20"/>
          <w:szCs w:val="20"/>
        </w:rPr>
        <w:t xml:space="preserve">7. Tot besluit </w:t>
      </w:r>
      <w:r>
        <w:rPr>
          <w:color w:val="000000"/>
          <w:sz w:val="20"/>
          <w:szCs w:val="20"/>
        </w:rPr>
        <w:tab/>
      </w:r>
      <w:r>
        <w:rPr>
          <w:color w:val="000000"/>
          <w:sz w:val="20"/>
          <w:szCs w:val="20"/>
        </w:rPr>
        <w:t>1</w:t>
      </w:r>
      <w:r w:rsidR="008B2401">
        <w:rPr>
          <w:color w:val="000000"/>
          <w:sz w:val="20"/>
          <w:szCs w:val="20"/>
        </w:rPr>
        <w:t>6</w:t>
      </w:r>
    </w:p>
    <w:p xmlns:wp14="http://schemas.microsoft.com/office/word/2010/wordml" w:rsidR="00C82B8A" w:rsidP="00C82B8A" w:rsidRDefault="00C82B8A" w14:paraId="225017CE" wp14:textId="77777777">
      <w:pPr>
        <w:tabs>
          <w:tab w:val="left" w:pos="7380"/>
        </w:tabs>
        <w:autoSpaceDE w:val="0"/>
        <w:rPr>
          <w:color w:val="000000"/>
          <w:sz w:val="20"/>
          <w:szCs w:val="20"/>
        </w:rPr>
      </w:pPr>
      <w:r>
        <w:rPr>
          <w:color w:val="000000"/>
          <w:sz w:val="20"/>
          <w:szCs w:val="20"/>
        </w:rPr>
        <w:t>Bijlagen</w:t>
      </w:r>
    </w:p>
    <w:p xmlns:wp14="http://schemas.microsoft.com/office/word/2010/wordml" w:rsidR="00C82B8A" w:rsidP="00C82B8A" w:rsidRDefault="00C82B8A" w14:paraId="722020CB" wp14:textId="77777777">
      <w:pPr>
        <w:tabs>
          <w:tab w:val="left" w:pos="7380"/>
        </w:tabs>
        <w:autoSpaceDE w:val="0"/>
        <w:rPr>
          <w:color w:val="000000"/>
          <w:sz w:val="20"/>
          <w:szCs w:val="20"/>
        </w:rPr>
      </w:pPr>
      <w:r>
        <w:rPr>
          <w:color w:val="000000"/>
          <w:sz w:val="20"/>
          <w:szCs w:val="20"/>
        </w:rPr>
        <w:t xml:space="preserve">1 </w:t>
      </w:r>
      <w:proofErr w:type="spellStart"/>
      <w:r>
        <w:rPr>
          <w:color w:val="000000"/>
          <w:sz w:val="20"/>
          <w:szCs w:val="20"/>
        </w:rPr>
        <w:t>Handenwas</w:t>
      </w:r>
      <w:proofErr w:type="spellEnd"/>
      <w:r>
        <w:rPr>
          <w:color w:val="000000"/>
          <w:sz w:val="20"/>
          <w:szCs w:val="20"/>
        </w:rPr>
        <w:t xml:space="preserve"> protocol – Versie februari 2012 </w:t>
      </w:r>
      <w:r>
        <w:rPr>
          <w:color w:val="000000"/>
          <w:sz w:val="20"/>
          <w:szCs w:val="20"/>
        </w:rPr>
        <w:tab/>
      </w:r>
      <w:r>
        <w:rPr>
          <w:color w:val="000000"/>
          <w:sz w:val="20"/>
          <w:szCs w:val="20"/>
        </w:rPr>
        <w:t>1</w:t>
      </w:r>
      <w:r w:rsidR="007E2A34">
        <w:rPr>
          <w:color w:val="000000"/>
          <w:sz w:val="20"/>
          <w:szCs w:val="20"/>
        </w:rPr>
        <w:t>7</w:t>
      </w:r>
    </w:p>
    <w:p xmlns:wp14="http://schemas.microsoft.com/office/word/2010/wordml" w:rsidR="00C82B8A" w:rsidP="00C82B8A" w:rsidRDefault="00C82B8A" w14:paraId="58E68979" wp14:textId="77777777">
      <w:pPr>
        <w:tabs>
          <w:tab w:val="left" w:pos="7380"/>
        </w:tabs>
        <w:autoSpaceDE w:val="0"/>
        <w:rPr>
          <w:color w:val="000000"/>
          <w:sz w:val="20"/>
          <w:szCs w:val="20"/>
        </w:rPr>
      </w:pPr>
      <w:r>
        <w:rPr>
          <w:color w:val="000000"/>
          <w:sz w:val="20"/>
          <w:szCs w:val="20"/>
        </w:rPr>
        <w:t>2 Werkplan Beroeps Praktijk Vorming (B.P.V.) – Versie november 2017</w:t>
      </w:r>
      <w:r>
        <w:rPr>
          <w:color w:val="000000"/>
          <w:sz w:val="20"/>
          <w:szCs w:val="20"/>
        </w:rPr>
        <w:tab/>
      </w:r>
      <w:r>
        <w:rPr>
          <w:color w:val="000000"/>
          <w:sz w:val="20"/>
          <w:szCs w:val="20"/>
        </w:rPr>
        <w:t>1</w:t>
      </w:r>
      <w:r w:rsidR="007E2A34">
        <w:rPr>
          <w:color w:val="000000"/>
          <w:sz w:val="20"/>
          <w:szCs w:val="20"/>
        </w:rPr>
        <w:t>8</w:t>
      </w:r>
    </w:p>
    <w:p xmlns:wp14="http://schemas.microsoft.com/office/word/2010/wordml" w:rsidR="00C82B8A" w:rsidP="00C82B8A" w:rsidRDefault="00C82B8A" w14:paraId="0E3ABEE2" wp14:textId="77777777">
      <w:pPr>
        <w:tabs>
          <w:tab w:val="left" w:pos="7380"/>
        </w:tabs>
        <w:autoSpaceDE w:val="0"/>
        <w:rPr>
          <w:color w:val="000000"/>
          <w:sz w:val="20"/>
          <w:szCs w:val="20"/>
        </w:rPr>
      </w:pPr>
      <w:r>
        <w:rPr>
          <w:color w:val="000000"/>
          <w:sz w:val="20"/>
          <w:szCs w:val="20"/>
        </w:rPr>
        <w:t>3 Vrijwilligersbeleid – Versie december 2015</w:t>
      </w:r>
      <w:r>
        <w:rPr>
          <w:color w:val="000000"/>
          <w:sz w:val="20"/>
          <w:szCs w:val="20"/>
        </w:rPr>
        <w:tab/>
      </w:r>
      <w:r>
        <w:rPr>
          <w:color w:val="000000"/>
          <w:sz w:val="20"/>
          <w:szCs w:val="20"/>
        </w:rPr>
        <w:t>2</w:t>
      </w:r>
      <w:r w:rsidR="007E2A34">
        <w:rPr>
          <w:color w:val="000000"/>
          <w:sz w:val="20"/>
          <w:szCs w:val="20"/>
        </w:rPr>
        <w:t>5</w:t>
      </w:r>
    </w:p>
    <w:p xmlns:wp14="http://schemas.microsoft.com/office/word/2010/wordml" w:rsidR="00C82B8A" w:rsidP="00C82B8A" w:rsidRDefault="00C82B8A" w14:paraId="50EB3669" wp14:textId="77777777">
      <w:pPr>
        <w:tabs>
          <w:tab w:val="left" w:pos="7380"/>
        </w:tabs>
        <w:autoSpaceDE w:val="0"/>
        <w:rPr>
          <w:color w:val="000000"/>
          <w:sz w:val="20"/>
          <w:szCs w:val="20"/>
        </w:rPr>
      </w:pPr>
      <w:r>
        <w:rPr>
          <w:color w:val="000000"/>
          <w:sz w:val="20"/>
          <w:szCs w:val="20"/>
        </w:rPr>
        <w:t>4 Doelstelling &amp; Speelwerkplan - Versie november 2017</w:t>
      </w:r>
      <w:r>
        <w:rPr>
          <w:color w:val="000000"/>
          <w:sz w:val="20"/>
          <w:szCs w:val="20"/>
        </w:rPr>
        <w:tab/>
      </w:r>
      <w:r>
        <w:rPr>
          <w:color w:val="000000"/>
          <w:sz w:val="20"/>
          <w:szCs w:val="20"/>
        </w:rPr>
        <w:t>2</w:t>
      </w:r>
      <w:r w:rsidR="007E2A34">
        <w:rPr>
          <w:color w:val="000000"/>
          <w:sz w:val="20"/>
          <w:szCs w:val="20"/>
        </w:rPr>
        <w:t>7</w:t>
      </w:r>
    </w:p>
    <w:p xmlns:wp14="http://schemas.microsoft.com/office/word/2010/wordml" w:rsidR="00C82B8A" w:rsidP="00C82B8A" w:rsidRDefault="00C82B8A" w14:paraId="3BF05445" wp14:textId="77777777">
      <w:pPr>
        <w:tabs>
          <w:tab w:val="left" w:pos="7380"/>
        </w:tabs>
        <w:autoSpaceDE w:val="0"/>
        <w:rPr>
          <w:color w:val="000000"/>
          <w:sz w:val="20"/>
          <w:szCs w:val="20"/>
        </w:rPr>
      </w:pPr>
      <w:r>
        <w:rPr>
          <w:color w:val="000000"/>
          <w:sz w:val="20"/>
          <w:szCs w:val="20"/>
        </w:rPr>
        <w:t>5 Klachtenprocedure – Versie december 2015</w:t>
      </w:r>
      <w:r>
        <w:rPr>
          <w:color w:val="000000"/>
          <w:sz w:val="20"/>
          <w:szCs w:val="20"/>
        </w:rPr>
        <w:tab/>
      </w:r>
      <w:r>
        <w:rPr>
          <w:color w:val="000000"/>
          <w:sz w:val="20"/>
          <w:szCs w:val="20"/>
        </w:rPr>
        <w:t>3</w:t>
      </w:r>
      <w:r w:rsidR="0056115E">
        <w:rPr>
          <w:color w:val="000000"/>
          <w:sz w:val="20"/>
          <w:szCs w:val="20"/>
        </w:rPr>
        <w:t>6</w:t>
      </w:r>
    </w:p>
    <w:p xmlns:wp14="http://schemas.microsoft.com/office/word/2010/wordml" w:rsidR="00C82B8A" w:rsidP="7C215209" w:rsidRDefault="00C82B8A" wp14:textId="77777777" wp14:noSpellErr="1" w14:paraId="536883EA">
      <w:pPr>
        <w:tabs>
          <w:tab w:val="left" w:pos="7380"/>
        </w:tabs>
        <w:autoSpaceDE w:val="0"/>
        <w:rPr>
          <w:b w:val="1"/>
          <w:bCs w:val="1"/>
          <w:color w:val="000000" w:themeColor="text1" w:themeTint="FF" w:themeShade="FF"/>
          <w:sz w:val="20"/>
          <w:szCs w:val="20"/>
        </w:rPr>
      </w:pPr>
      <w:r>
        <w:rPr>
          <w:color w:val="000000"/>
          <w:sz w:val="20"/>
          <w:szCs w:val="20"/>
        </w:rPr>
        <w:t>6 Protocol Vermissing kind – Versie september 2015</w:t>
      </w:r>
      <w:r>
        <w:rPr>
          <w:color w:val="000000"/>
          <w:sz w:val="20"/>
          <w:szCs w:val="20"/>
        </w:rPr>
        <w:tab/>
      </w:r>
      <w:r w:rsidR="007E2A34">
        <w:rPr>
          <w:color w:val="000000"/>
          <w:sz w:val="20"/>
          <w:szCs w:val="20"/>
        </w:rPr>
        <w:t>40</w:t>
      </w:r>
    </w:p>
    <w:p xmlns:wp14="http://schemas.microsoft.com/office/word/2010/wordml" w:rsidR="00C82B8A" w:rsidP="00C82B8A" w:rsidRDefault="00C82B8A" w14:paraId="73390A44" wp14:textId="77777777">
      <w:pPr>
        <w:pageBreakBefore/>
        <w:autoSpaceDE w:val="0"/>
        <w:rPr>
          <w:color w:val="000000"/>
          <w:sz w:val="21"/>
          <w:szCs w:val="21"/>
        </w:rPr>
      </w:pPr>
      <w:r>
        <w:rPr>
          <w:b/>
          <w:bCs/>
          <w:color w:val="000000"/>
          <w:sz w:val="30"/>
          <w:szCs w:val="30"/>
        </w:rPr>
        <w:lastRenderedPageBreak/>
        <w:t>1. Inleiding en opbouw</w:t>
      </w:r>
    </w:p>
    <w:p xmlns:wp14="http://schemas.microsoft.com/office/word/2010/wordml" w:rsidR="00C82B8A" w:rsidP="00C82B8A" w:rsidRDefault="00C82B8A" w14:paraId="73C372DF" wp14:textId="77777777">
      <w:pPr>
        <w:autoSpaceDE w:val="0"/>
        <w:rPr>
          <w:color w:val="000000"/>
          <w:sz w:val="21"/>
          <w:szCs w:val="21"/>
        </w:rPr>
      </w:pPr>
      <w:r>
        <w:rPr>
          <w:color w:val="000000"/>
          <w:sz w:val="21"/>
          <w:szCs w:val="21"/>
        </w:rPr>
        <w:t xml:space="preserve">Voor u ligt het beleidsplan van peuterspeelzaal De Mallemolen. Dit plan heeft tot doel inzicht te geven in het beleid dat De Mallemolen nastreeft ten aanzien van de opvang en begeleiding van de peuters die gebruik maken van de peuterspeelzaal. </w:t>
      </w:r>
    </w:p>
    <w:p xmlns:wp14="http://schemas.microsoft.com/office/word/2010/wordml" w:rsidR="00C82B8A" w:rsidP="00C82B8A" w:rsidRDefault="00C82B8A" w14:paraId="5DE2514E" wp14:textId="77777777">
      <w:pPr>
        <w:autoSpaceDE w:val="0"/>
        <w:rPr>
          <w:color w:val="000000"/>
          <w:sz w:val="21"/>
          <w:szCs w:val="21"/>
        </w:rPr>
      </w:pPr>
      <w:r>
        <w:rPr>
          <w:color w:val="000000"/>
          <w:sz w:val="21"/>
          <w:szCs w:val="21"/>
        </w:rPr>
        <w:t>Het plan is opgebouwd volgens het principe: visie, missie en doelen. De visie beschrijft</w:t>
      </w:r>
    </w:p>
    <w:p xmlns:wp14="http://schemas.microsoft.com/office/word/2010/wordml" w:rsidR="00C82B8A" w:rsidP="00C82B8A" w:rsidRDefault="00C82B8A" w14:paraId="4838DD2A" wp14:textId="77777777">
      <w:pPr>
        <w:autoSpaceDE w:val="0"/>
        <w:rPr>
          <w:color w:val="000000"/>
          <w:sz w:val="21"/>
          <w:szCs w:val="21"/>
        </w:rPr>
      </w:pPr>
      <w:r>
        <w:rPr>
          <w:color w:val="000000"/>
          <w:sz w:val="21"/>
          <w:szCs w:val="21"/>
        </w:rPr>
        <w:t xml:space="preserve">datgene wat De Mallemolen voor ogen heeft met peuterspeelzaalwerk. </w:t>
      </w:r>
    </w:p>
    <w:p xmlns:wp14="http://schemas.microsoft.com/office/word/2010/wordml" w:rsidR="00C82B8A" w:rsidP="00C82B8A" w:rsidRDefault="00C82B8A" w14:paraId="131EC1AF" wp14:textId="77777777">
      <w:pPr>
        <w:autoSpaceDE w:val="0"/>
        <w:rPr>
          <w:color w:val="000000"/>
          <w:sz w:val="21"/>
          <w:szCs w:val="21"/>
        </w:rPr>
      </w:pPr>
      <w:r>
        <w:rPr>
          <w:color w:val="000000"/>
          <w:sz w:val="21"/>
          <w:szCs w:val="21"/>
        </w:rPr>
        <w:t>De missie is voor ons datgene waar we voor staan, waarmee wij verwachten onze visie te kunnen bereiken. Binnen deze missie zien wij een aantal doelen, concrete zaken die we willen bereiken, en richtlijnen die ons helpen om deze doelen te bereiken.</w:t>
      </w:r>
    </w:p>
    <w:p xmlns:wp14="http://schemas.microsoft.com/office/word/2010/wordml" w:rsidR="00C82B8A" w:rsidP="00C82B8A" w:rsidRDefault="00C82B8A" w14:paraId="17EB214E" wp14:textId="77777777">
      <w:pPr>
        <w:autoSpaceDE w:val="0"/>
        <w:rPr>
          <w:color w:val="000000"/>
          <w:sz w:val="21"/>
          <w:szCs w:val="21"/>
        </w:rPr>
      </w:pPr>
      <w:r>
        <w:rPr>
          <w:color w:val="000000"/>
          <w:sz w:val="21"/>
          <w:szCs w:val="21"/>
        </w:rPr>
        <w:t>Het beleidsplan eindigt met het onderdeel voorwaarde scheppend beleid, dit zijn zaken die niet direct samen hangen met het pedagogisch beleid, maar die ons helpen om het</w:t>
      </w:r>
    </w:p>
    <w:p xmlns:wp14="http://schemas.microsoft.com/office/word/2010/wordml" w:rsidR="00C82B8A" w:rsidP="00C82B8A" w:rsidRDefault="00C82B8A" w14:paraId="32A6FBDF" wp14:textId="77777777">
      <w:pPr>
        <w:autoSpaceDE w:val="0"/>
        <w:rPr>
          <w:color w:val="000000"/>
          <w:sz w:val="21"/>
          <w:szCs w:val="21"/>
        </w:rPr>
      </w:pPr>
      <w:r>
        <w:rPr>
          <w:color w:val="000000"/>
          <w:sz w:val="21"/>
          <w:szCs w:val="21"/>
        </w:rPr>
        <w:t>pedagogisch beleid op goede wijze ten uitvoer te brengen. Dit is geen vastliggend plan maar een werkwijze, die wij toetsen, evalueren en waar nodig bijsturen.</w:t>
      </w:r>
    </w:p>
    <w:p xmlns:wp14="http://schemas.microsoft.com/office/word/2010/wordml" w:rsidR="00C82B8A" w:rsidP="00C82B8A" w:rsidRDefault="00C82B8A" w14:paraId="2B3ABD49" wp14:textId="77777777">
      <w:pPr>
        <w:autoSpaceDE w:val="0"/>
        <w:rPr>
          <w:color w:val="000000"/>
          <w:sz w:val="21"/>
          <w:szCs w:val="21"/>
        </w:rPr>
      </w:pPr>
      <w:r>
        <w:rPr>
          <w:color w:val="000000"/>
          <w:sz w:val="21"/>
          <w:szCs w:val="21"/>
        </w:rPr>
        <w:t>Daar waar wij ‘ouders’ schrijven, bedoelen wij uiteraard ‘ouders en verzorgers’.</w:t>
      </w:r>
    </w:p>
    <w:p xmlns:wp14="http://schemas.microsoft.com/office/word/2010/wordml" w:rsidR="00C82B8A" w:rsidP="00C82B8A" w:rsidRDefault="00C82B8A" w14:paraId="0E27B00A" wp14:textId="77777777">
      <w:pPr>
        <w:autoSpaceDE w:val="0"/>
        <w:rPr>
          <w:color w:val="000000"/>
          <w:sz w:val="21"/>
          <w:szCs w:val="21"/>
        </w:rPr>
      </w:pPr>
    </w:p>
    <w:p xmlns:wp14="http://schemas.microsoft.com/office/word/2010/wordml" w:rsidR="00C82B8A" w:rsidP="00C82B8A" w:rsidRDefault="00C82B8A" w14:paraId="7ACD8F49" wp14:textId="77777777">
      <w:pPr>
        <w:autoSpaceDE w:val="0"/>
        <w:rPr>
          <w:color w:val="000000"/>
          <w:sz w:val="21"/>
          <w:szCs w:val="21"/>
        </w:rPr>
      </w:pPr>
      <w:r>
        <w:rPr>
          <w:b/>
          <w:bCs/>
          <w:color w:val="000000"/>
          <w:sz w:val="30"/>
          <w:szCs w:val="30"/>
        </w:rPr>
        <w:t>2. Visie</w:t>
      </w:r>
    </w:p>
    <w:p xmlns:wp14="http://schemas.microsoft.com/office/word/2010/wordml" w:rsidR="00C82B8A" w:rsidP="00C82B8A" w:rsidRDefault="00C82B8A" w14:paraId="52743D6B" wp14:textId="77777777">
      <w:pPr>
        <w:autoSpaceDE w:val="0"/>
        <w:rPr>
          <w:color w:val="000000"/>
          <w:sz w:val="21"/>
          <w:szCs w:val="21"/>
        </w:rPr>
      </w:pPr>
      <w:r>
        <w:rPr>
          <w:color w:val="000000"/>
          <w:sz w:val="21"/>
          <w:szCs w:val="21"/>
        </w:rPr>
        <w:t>De Mallemolen wil kinderen uit de omgeving een plek bieden waar ze op natuurlijke wijze de richting en ervaring vinden die ze nodig hebben voor een start op school en in hun verdere leven.</w:t>
      </w:r>
    </w:p>
    <w:p xmlns:wp14="http://schemas.microsoft.com/office/word/2010/wordml" w:rsidR="00C82B8A" w:rsidP="00C82B8A" w:rsidRDefault="00C82B8A" w14:paraId="60061E4C" wp14:textId="77777777">
      <w:pPr>
        <w:autoSpaceDE w:val="0"/>
        <w:rPr>
          <w:color w:val="000000"/>
          <w:sz w:val="21"/>
          <w:szCs w:val="21"/>
        </w:rPr>
      </w:pPr>
    </w:p>
    <w:p xmlns:wp14="http://schemas.microsoft.com/office/word/2010/wordml" w:rsidR="00C82B8A" w:rsidP="00C82B8A" w:rsidRDefault="00C82B8A" w14:paraId="2C8BE909" wp14:textId="77777777">
      <w:pPr>
        <w:autoSpaceDE w:val="0"/>
        <w:rPr>
          <w:color w:val="000000"/>
          <w:sz w:val="21"/>
          <w:szCs w:val="21"/>
        </w:rPr>
      </w:pPr>
      <w:r>
        <w:rPr>
          <w:b/>
          <w:bCs/>
          <w:color w:val="000000"/>
          <w:sz w:val="30"/>
          <w:szCs w:val="30"/>
        </w:rPr>
        <w:t>3. Missie</w:t>
      </w:r>
    </w:p>
    <w:p xmlns:wp14="http://schemas.microsoft.com/office/word/2010/wordml" w:rsidR="00C82B8A" w:rsidP="00C82B8A" w:rsidRDefault="00C82B8A" w14:paraId="5E381DE0" wp14:textId="77777777">
      <w:pPr>
        <w:autoSpaceDE w:val="0"/>
        <w:rPr>
          <w:color w:val="000000"/>
          <w:sz w:val="21"/>
          <w:szCs w:val="21"/>
        </w:rPr>
      </w:pPr>
      <w:r>
        <w:rPr>
          <w:color w:val="000000"/>
          <w:sz w:val="21"/>
          <w:szCs w:val="21"/>
        </w:rPr>
        <w:t>De Mallemolen is een veilige, gezonde, professionele en gezellige peuterspeelzaal. Peuters vanaf ca. twee tot vier jaar ontwikkelen zich bij De Mallemolen op motorisch, sociaal, emotioneel, taalkundig en verstandelijk vlak.</w:t>
      </w:r>
    </w:p>
    <w:p xmlns:wp14="http://schemas.microsoft.com/office/word/2010/wordml" w:rsidR="00C82B8A" w:rsidP="00C82B8A" w:rsidRDefault="00C82B8A" w14:paraId="36E6506F" wp14:textId="77777777">
      <w:pPr>
        <w:autoSpaceDE w:val="0"/>
        <w:rPr>
          <w:color w:val="000000"/>
          <w:sz w:val="21"/>
          <w:szCs w:val="21"/>
        </w:rPr>
      </w:pPr>
      <w:r>
        <w:rPr>
          <w:color w:val="000000"/>
          <w:sz w:val="21"/>
          <w:szCs w:val="21"/>
        </w:rPr>
        <w:t>Voor ons is elke peuter uniek, met een eigen karakter en een natuurlijke drang om zich te</w:t>
      </w:r>
    </w:p>
    <w:p xmlns:wp14="http://schemas.microsoft.com/office/word/2010/wordml" w:rsidR="00C82B8A" w:rsidP="00C82B8A" w:rsidRDefault="00C82B8A" w14:paraId="301DA7F4" wp14:textId="77777777">
      <w:pPr>
        <w:autoSpaceDE w:val="0"/>
        <w:rPr>
          <w:color w:val="000000"/>
          <w:sz w:val="21"/>
          <w:szCs w:val="21"/>
        </w:rPr>
      </w:pPr>
      <w:r>
        <w:rPr>
          <w:color w:val="000000"/>
          <w:sz w:val="21"/>
          <w:szCs w:val="21"/>
        </w:rPr>
        <w:t>ontwikkelen. Om deze ontwikkeling te stimuleren, bieden wij een omgeving die plezierig,</w:t>
      </w:r>
    </w:p>
    <w:p xmlns:wp14="http://schemas.microsoft.com/office/word/2010/wordml" w:rsidR="00C82B8A" w:rsidP="00C82B8A" w:rsidRDefault="00C82B8A" w14:paraId="23075A84" wp14:textId="77777777">
      <w:pPr>
        <w:autoSpaceDE w:val="0"/>
        <w:rPr>
          <w:color w:val="000000"/>
          <w:sz w:val="21"/>
          <w:szCs w:val="21"/>
        </w:rPr>
      </w:pPr>
      <w:r>
        <w:rPr>
          <w:color w:val="000000"/>
          <w:sz w:val="21"/>
          <w:szCs w:val="21"/>
        </w:rPr>
        <w:t>veilig, herkenbaar en uitdagend is. De leidsters zorgen voor een positieve begeleiding, rust en regels, staan stil bij de ontwikkeling van de peuters en leren de peuters respect te laten krijgen voor elkaar en hun omgeving. Wij wijzen de peuters de richting naar een</w:t>
      </w:r>
    </w:p>
    <w:p xmlns:wp14="http://schemas.microsoft.com/office/word/2010/wordml" w:rsidR="00C82B8A" w:rsidP="00C82B8A" w:rsidRDefault="00C82B8A" w14:paraId="008D33E6" wp14:textId="77777777">
      <w:pPr>
        <w:autoSpaceDE w:val="0"/>
        <w:rPr>
          <w:color w:val="000000"/>
          <w:sz w:val="21"/>
          <w:szCs w:val="21"/>
        </w:rPr>
      </w:pPr>
      <w:r>
        <w:rPr>
          <w:color w:val="000000"/>
          <w:sz w:val="21"/>
          <w:szCs w:val="21"/>
        </w:rPr>
        <w:t>menswaardige toekomst voor henzelf en voor de wereld waarin zij leven. Wij leren ze delen, recht doen aan elkaar, verdraagzaam te zijn naar elkaar, samen feest te vieren en verdriet te delen.</w:t>
      </w:r>
    </w:p>
    <w:p xmlns:wp14="http://schemas.microsoft.com/office/word/2010/wordml" w:rsidR="00C82B8A" w:rsidP="00C82B8A" w:rsidRDefault="00C82B8A" w14:paraId="36FDF960" wp14:textId="77777777">
      <w:pPr>
        <w:autoSpaceDE w:val="0"/>
        <w:rPr>
          <w:color w:val="000000"/>
          <w:sz w:val="23"/>
          <w:szCs w:val="23"/>
        </w:rPr>
      </w:pPr>
      <w:r>
        <w:rPr>
          <w:color w:val="000000"/>
          <w:sz w:val="21"/>
          <w:szCs w:val="21"/>
        </w:rPr>
        <w:t>De ouders vertrouwen hun peuters toe aan de zorg van onze leidsters. Wij streven naar een open en actief contact met de ouders.</w:t>
      </w:r>
    </w:p>
    <w:p xmlns:wp14="http://schemas.microsoft.com/office/word/2010/wordml" w:rsidR="00C82B8A" w:rsidP="00C82B8A" w:rsidRDefault="00C82B8A" w14:paraId="44EAFD9C" wp14:textId="77777777">
      <w:pPr>
        <w:autoSpaceDE w:val="0"/>
        <w:rPr>
          <w:color w:val="000000"/>
          <w:sz w:val="23"/>
          <w:szCs w:val="23"/>
        </w:rPr>
      </w:pPr>
    </w:p>
    <w:p xmlns:wp14="http://schemas.microsoft.com/office/word/2010/wordml" w:rsidR="00C82B8A" w:rsidP="00C82B8A" w:rsidRDefault="00C82B8A" w14:paraId="35324566" wp14:textId="77777777">
      <w:pPr>
        <w:autoSpaceDE w:val="0"/>
        <w:rPr>
          <w:color w:val="000000"/>
          <w:sz w:val="21"/>
          <w:szCs w:val="21"/>
        </w:rPr>
      </w:pPr>
      <w:r>
        <w:rPr>
          <w:b/>
          <w:bCs/>
          <w:color w:val="000000"/>
          <w:sz w:val="30"/>
          <w:szCs w:val="30"/>
        </w:rPr>
        <w:t>4. Doelen en richtlijnen voor een goede peuterspeelzaal</w:t>
      </w:r>
    </w:p>
    <w:p xmlns:wp14="http://schemas.microsoft.com/office/word/2010/wordml" w:rsidR="00C82B8A" w:rsidP="00C82B8A" w:rsidRDefault="00C82B8A" w14:paraId="629C49CE" wp14:textId="77777777">
      <w:pPr>
        <w:autoSpaceDE w:val="0"/>
        <w:rPr>
          <w:color w:val="000000"/>
          <w:sz w:val="21"/>
          <w:szCs w:val="21"/>
        </w:rPr>
      </w:pPr>
      <w:r>
        <w:rPr>
          <w:color w:val="000000"/>
          <w:sz w:val="21"/>
          <w:szCs w:val="21"/>
        </w:rPr>
        <w:t>Onderstaande doelen zijn afgeleid uit de missie, ze hebben betrekking op De Mallemolen als opvangplek en geven inzicht in het beleid dat wij hanteren om de locatie te laten voldoen aan de eisen die wetgever, gemeente en ouders aan een peuterspeelzaal stellen.</w:t>
      </w:r>
    </w:p>
    <w:p xmlns:wp14="http://schemas.microsoft.com/office/word/2010/wordml" w:rsidR="00C82B8A" w:rsidP="00C82B8A" w:rsidRDefault="00C82B8A" w14:paraId="4B94D5A5" wp14:textId="77777777">
      <w:pPr>
        <w:autoSpaceDE w:val="0"/>
        <w:rPr>
          <w:color w:val="000000"/>
          <w:sz w:val="21"/>
          <w:szCs w:val="21"/>
        </w:rPr>
      </w:pPr>
    </w:p>
    <w:p xmlns:wp14="http://schemas.microsoft.com/office/word/2010/wordml" w:rsidR="00C82B8A" w:rsidP="00C82B8A" w:rsidRDefault="00C82B8A" w14:paraId="72906896" wp14:textId="77777777">
      <w:pPr>
        <w:autoSpaceDE w:val="0"/>
        <w:rPr>
          <w:color w:val="000000"/>
          <w:sz w:val="21"/>
          <w:szCs w:val="21"/>
        </w:rPr>
      </w:pPr>
      <w:r>
        <w:rPr>
          <w:b/>
          <w:bCs/>
          <w:iCs/>
          <w:color w:val="000000"/>
        </w:rPr>
        <w:t>4.1 De Mallemolen: een veilige omgeving</w:t>
      </w:r>
    </w:p>
    <w:p xmlns:wp14="http://schemas.microsoft.com/office/word/2010/wordml" w:rsidR="00C82B8A" w:rsidP="00C82B8A" w:rsidRDefault="00C82B8A" w14:paraId="2F2D4DDD" wp14:textId="77777777">
      <w:pPr>
        <w:autoSpaceDE w:val="0"/>
        <w:rPr>
          <w:color w:val="000000"/>
          <w:sz w:val="21"/>
          <w:szCs w:val="21"/>
        </w:rPr>
      </w:pPr>
      <w:r>
        <w:rPr>
          <w:color w:val="000000"/>
          <w:sz w:val="21"/>
          <w:szCs w:val="21"/>
        </w:rPr>
        <w:t>Veiligheid binnen De Mallemolen kent vele facetten. Ouders moeten er op vertrouwen dat hun peuter niets kan overkomen en dat als er iets gebeurt, er snel professionele hulp is. Het gebouw moet een gezonde, schone en veilige plek zijn.</w:t>
      </w:r>
    </w:p>
    <w:p xmlns:wp14="http://schemas.microsoft.com/office/word/2010/wordml" w:rsidR="00C82B8A" w:rsidP="00C82B8A" w:rsidRDefault="00C82B8A" w14:paraId="3DEEC669" wp14:textId="77777777">
      <w:pPr>
        <w:autoSpaceDE w:val="0"/>
        <w:rPr>
          <w:color w:val="000000"/>
          <w:sz w:val="21"/>
          <w:szCs w:val="21"/>
        </w:rPr>
      </w:pPr>
    </w:p>
    <w:p xmlns:wp14="http://schemas.microsoft.com/office/word/2010/wordml" w:rsidR="00C82B8A" w:rsidP="00C82B8A" w:rsidRDefault="00C82B8A" w14:paraId="53AA8DF5" wp14:textId="77777777">
      <w:pPr>
        <w:autoSpaceDE w:val="0"/>
        <w:rPr>
          <w:color w:val="000000"/>
          <w:sz w:val="21"/>
          <w:szCs w:val="21"/>
        </w:rPr>
      </w:pPr>
      <w:r>
        <w:rPr>
          <w:b/>
          <w:bCs/>
          <w:color w:val="000000"/>
        </w:rPr>
        <w:t>4.1.1 Veiligheidsrichtlijnen ruimte</w:t>
      </w:r>
    </w:p>
    <w:p xmlns:wp14="http://schemas.microsoft.com/office/word/2010/wordml" w:rsidR="00C82B8A" w:rsidP="00C82B8A" w:rsidRDefault="00C82B8A" w14:paraId="4C009F5A" wp14:textId="77777777">
      <w:pPr>
        <w:autoSpaceDE w:val="0"/>
        <w:rPr>
          <w:color w:val="000000"/>
          <w:sz w:val="21"/>
          <w:szCs w:val="21"/>
        </w:rPr>
      </w:pPr>
      <w:r>
        <w:rPr>
          <w:color w:val="000000"/>
          <w:sz w:val="21"/>
          <w:szCs w:val="21"/>
        </w:rPr>
        <w:t xml:space="preserve">De ruimte die De Mallemolen wordt mede gebruikt door </w:t>
      </w:r>
      <w:proofErr w:type="spellStart"/>
      <w:r>
        <w:rPr>
          <w:color w:val="000000"/>
          <w:sz w:val="21"/>
          <w:szCs w:val="21"/>
        </w:rPr>
        <w:t>Doedok</w:t>
      </w:r>
      <w:proofErr w:type="spellEnd"/>
      <w:r>
        <w:rPr>
          <w:color w:val="000000"/>
          <w:sz w:val="21"/>
          <w:szCs w:val="21"/>
        </w:rPr>
        <w:t xml:space="preserve"> naschoolse opvang . De ruimte is dus een gedeelde ruimte. Goedgekeurd door brandweer en GG&amp;GD. Door de inspecteur van GG&amp;GD is verklaard dat het huidige meubilair voldoet aan de kwaliteitseisen peuterspeelzalen. Het meubilair is afgestemd op de kinderen.</w:t>
      </w:r>
    </w:p>
    <w:p xmlns:wp14="http://schemas.microsoft.com/office/word/2010/wordml" w:rsidR="00C82B8A" w:rsidP="00C82B8A" w:rsidRDefault="00C82B8A" w14:paraId="3656B9AB" wp14:textId="77777777">
      <w:pPr>
        <w:autoSpaceDE w:val="0"/>
        <w:rPr>
          <w:color w:val="000000"/>
          <w:sz w:val="21"/>
          <w:szCs w:val="21"/>
        </w:rPr>
      </w:pPr>
    </w:p>
    <w:p xmlns:wp14="http://schemas.microsoft.com/office/word/2010/wordml" w:rsidR="00C82B8A" w:rsidP="00C82B8A" w:rsidRDefault="00C82B8A" w14:paraId="58EB1648" wp14:textId="77777777">
      <w:pPr>
        <w:autoSpaceDE w:val="0"/>
        <w:rPr>
          <w:color w:val="000000"/>
          <w:sz w:val="21"/>
          <w:szCs w:val="21"/>
        </w:rPr>
      </w:pPr>
      <w:r>
        <w:rPr>
          <w:b/>
          <w:bCs/>
          <w:color w:val="000000"/>
        </w:rPr>
        <w:t>4.1.2 Preventie</w:t>
      </w:r>
    </w:p>
    <w:p xmlns:wp14="http://schemas.microsoft.com/office/word/2010/wordml" w:rsidR="00C82B8A" w:rsidP="00C82B8A" w:rsidRDefault="00C82B8A" w14:paraId="56F6969C" wp14:textId="77777777">
      <w:pPr>
        <w:autoSpaceDE w:val="0"/>
        <w:rPr>
          <w:color w:val="000000"/>
          <w:sz w:val="21"/>
          <w:szCs w:val="21"/>
        </w:rPr>
      </w:pPr>
      <w:r>
        <w:rPr>
          <w:color w:val="000000"/>
          <w:sz w:val="21"/>
          <w:szCs w:val="21"/>
        </w:rPr>
        <w:t xml:space="preserve">Twee maal per jaar oefent De Mallemolen een ontruiming. Daarnaast neemt De Mallemolen preventieve maatregelen om ongevallen en rampen te voorkomen, er zijn </w:t>
      </w:r>
      <w:r>
        <w:rPr>
          <w:color w:val="000000"/>
          <w:sz w:val="21"/>
          <w:szCs w:val="21"/>
        </w:rPr>
        <w:lastRenderedPageBreak/>
        <w:t>voldoende brandblusmiddelen en goede nooduitgangen, er hangt een vergiftigingswijzer, ligt een presentielijst binnen handbereik en alle schoonmaakmiddelen staan buiten het bereik van de kinderen. Er zijn geen gevaarlijke stoffen aanwezig.</w:t>
      </w:r>
    </w:p>
    <w:p xmlns:wp14="http://schemas.microsoft.com/office/word/2010/wordml" w:rsidR="00C82B8A" w:rsidP="00C82B8A" w:rsidRDefault="00C82B8A" w14:paraId="45FB0818" wp14:textId="77777777">
      <w:pPr>
        <w:autoSpaceDE w:val="0"/>
        <w:rPr>
          <w:color w:val="000000"/>
          <w:sz w:val="21"/>
          <w:szCs w:val="21"/>
        </w:rPr>
      </w:pPr>
    </w:p>
    <w:p xmlns:wp14="http://schemas.microsoft.com/office/word/2010/wordml" w:rsidR="00C82B8A" w:rsidP="00C82B8A" w:rsidRDefault="00C82B8A" w14:paraId="558004E8" wp14:textId="77777777">
      <w:pPr>
        <w:autoSpaceDE w:val="0"/>
        <w:rPr>
          <w:rFonts w:ascii="Times New Roman" w:hAnsi="Times New Roman" w:cs="Times New Roman"/>
          <w:color w:val="000000"/>
          <w:sz w:val="21"/>
          <w:szCs w:val="21"/>
        </w:rPr>
      </w:pPr>
      <w:r>
        <w:rPr>
          <w:b/>
          <w:bCs/>
          <w:color w:val="000000"/>
        </w:rPr>
        <w:t>4.1.3 Richtlijnen voor toezicht</w:t>
      </w:r>
    </w:p>
    <w:p xmlns:wp14="http://schemas.microsoft.com/office/word/2010/wordml" w:rsidR="00C82B8A" w:rsidP="00C82B8A" w:rsidRDefault="00C82B8A" w14:paraId="0F8A4747"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Iedere ochtend zijn er drie leidsters aanwezig;</w:t>
      </w:r>
    </w:p>
    <w:p xmlns:wp14="http://schemas.microsoft.com/office/word/2010/wordml" w:rsidR="00C82B8A" w:rsidP="00C82B8A" w:rsidRDefault="00C82B8A" w14:paraId="1871C59C"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Er staat altijd minimaal één beroepskracht per 8 kinderen voor de groep;</w:t>
      </w:r>
    </w:p>
    <w:p xmlns:wp14="http://schemas.microsoft.com/office/word/2010/wordml" w:rsidR="00C82B8A" w:rsidP="00C82B8A" w:rsidRDefault="00C82B8A" w14:paraId="65B0B721"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Vrijwilligers en beroepskrachten in opleiding staan nooit alleen of samen voor de</w:t>
      </w:r>
    </w:p>
    <w:p xmlns:wp14="http://schemas.microsoft.com/office/word/2010/wordml" w:rsidR="00C82B8A" w:rsidP="00C82B8A" w:rsidRDefault="00C82B8A" w14:paraId="0197F2AB" wp14:textId="77777777">
      <w:pPr>
        <w:autoSpaceDE w:val="0"/>
        <w:rPr>
          <w:rFonts w:ascii="Times New Roman" w:hAnsi="Times New Roman" w:cs="Times New Roman"/>
          <w:color w:val="000000"/>
          <w:sz w:val="21"/>
          <w:szCs w:val="21"/>
        </w:rPr>
      </w:pPr>
      <w:r>
        <w:rPr>
          <w:color w:val="000000"/>
          <w:sz w:val="21"/>
          <w:szCs w:val="21"/>
        </w:rPr>
        <w:t>groep, maar altijd naast een beroepskracht;</w:t>
      </w:r>
    </w:p>
    <w:p xmlns:wp14="http://schemas.microsoft.com/office/word/2010/wordml" w:rsidR="00C82B8A" w:rsidP="00C82B8A" w:rsidRDefault="00C82B8A" w14:paraId="39E4548E"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Maximaal 10 minuten staat een leidster in haar eentje voor de groep;</w:t>
      </w:r>
    </w:p>
    <w:p xmlns:wp14="http://schemas.microsoft.com/office/word/2010/wordml" w:rsidR="00C82B8A" w:rsidP="00C82B8A" w:rsidRDefault="00C82B8A" w14:paraId="0E188F5F" wp14:textId="77777777">
      <w:pPr>
        <w:autoSpaceDE w:val="0"/>
        <w:rPr>
          <w:b/>
          <w:bCs/>
          <w:color w:val="000000"/>
        </w:rPr>
      </w:pPr>
      <w:r>
        <w:rPr>
          <w:rFonts w:ascii="Times New Roman" w:hAnsi="Times New Roman" w:cs="Times New Roman"/>
          <w:color w:val="000000"/>
          <w:sz w:val="21"/>
          <w:szCs w:val="21"/>
        </w:rPr>
        <w:t xml:space="preserve">- </w:t>
      </w:r>
      <w:r>
        <w:rPr>
          <w:color w:val="000000"/>
          <w:sz w:val="21"/>
          <w:szCs w:val="21"/>
        </w:rPr>
        <w:t>Het buitenspelen gebeurt op een afgesloten terrein onder toezicht van twee leidsters</w:t>
      </w:r>
    </w:p>
    <w:p xmlns:wp14="http://schemas.microsoft.com/office/word/2010/wordml" w:rsidR="00C82B8A" w:rsidP="00C82B8A" w:rsidRDefault="00C82B8A" w14:paraId="049F31CB" wp14:textId="77777777">
      <w:pPr>
        <w:autoSpaceDE w:val="0"/>
        <w:rPr>
          <w:b/>
          <w:bCs/>
          <w:color w:val="000000"/>
        </w:rPr>
      </w:pPr>
    </w:p>
    <w:p xmlns:wp14="http://schemas.microsoft.com/office/word/2010/wordml" w:rsidR="00C82B8A" w:rsidP="00C82B8A" w:rsidRDefault="00C82B8A" w14:paraId="46C20A41" wp14:textId="77777777">
      <w:pPr>
        <w:autoSpaceDE w:val="0"/>
        <w:rPr>
          <w:sz w:val="21"/>
          <w:szCs w:val="21"/>
        </w:rPr>
      </w:pPr>
      <w:r>
        <w:rPr>
          <w:b/>
          <w:bCs/>
          <w:color w:val="000000"/>
        </w:rPr>
        <w:t>4.1.4 Groepsgrootte</w:t>
      </w:r>
    </w:p>
    <w:p xmlns:wp14="http://schemas.microsoft.com/office/word/2010/wordml" w:rsidR="00C82B8A" w:rsidP="00C82B8A" w:rsidRDefault="00C82B8A" w14:paraId="7067532F" wp14:textId="77777777">
      <w:pPr>
        <w:autoSpaceDE w:val="0"/>
        <w:rPr>
          <w:sz w:val="21"/>
          <w:szCs w:val="21"/>
        </w:rPr>
      </w:pPr>
      <w:r>
        <w:rPr>
          <w:sz w:val="21"/>
          <w:szCs w:val="21"/>
        </w:rPr>
        <w:t>De Mallemolen bestaat uit twee groepen: Groep 1 bestaat uit 8 peuters en Groep 2 uit 16 peuters.</w:t>
      </w:r>
    </w:p>
    <w:p xmlns:wp14="http://schemas.microsoft.com/office/word/2010/wordml" w:rsidR="00C82B8A" w:rsidP="00C82B8A" w:rsidRDefault="00C82B8A" w14:paraId="021C7F43" wp14:textId="77777777">
      <w:pPr>
        <w:autoSpaceDE w:val="0"/>
        <w:rPr>
          <w:sz w:val="21"/>
          <w:szCs w:val="21"/>
        </w:rPr>
      </w:pPr>
      <w:r>
        <w:rPr>
          <w:sz w:val="21"/>
          <w:szCs w:val="21"/>
        </w:rPr>
        <w:t>De rustmomenten vinden in twee groepen plaats. Op elke groep is minimaal één gediplomeerde leidster per 8 kinderen aanwezig. Het vrij spelen vindt wel door elkaar plaats. Tijdens activiteiten wordt gekeken naar de leeftijd van de peuters zodat ze ‘werkjes’ krijgen die passen bij hun leeftijd.</w:t>
      </w:r>
    </w:p>
    <w:p xmlns:wp14="http://schemas.microsoft.com/office/word/2010/wordml" w:rsidR="00C82B8A" w:rsidP="00C82B8A" w:rsidRDefault="00C82B8A" w14:paraId="53128261" wp14:textId="77777777">
      <w:pPr>
        <w:autoSpaceDE w:val="0"/>
        <w:rPr>
          <w:sz w:val="21"/>
          <w:szCs w:val="21"/>
        </w:rPr>
      </w:pPr>
    </w:p>
    <w:p xmlns:wp14="http://schemas.microsoft.com/office/word/2010/wordml" w:rsidR="00C82B8A" w:rsidP="00C82B8A" w:rsidRDefault="00C82B8A" w14:paraId="03BCD0C5" wp14:textId="77777777">
      <w:pPr>
        <w:autoSpaceDE w:val="0"/>
        <w:rPr>
          <w:sz w:val="21"/>
          <w:szCs w:val="21"/>
        </w:rPr>
      </w:pPr>
      <w:r>
        <w:rPr>
          <w:b/>
          <w:bCs/>
          <w:color w:val="000000"/>
        </w:rPr>
        <w:t>4.1.5 Vierogen principe</w:t>
      </w:r>
    </w:p>
    <w:p xmlns:wp14="http://schemas.microsoft.com/office/word/2010/wordml" w:rsidR="00C82B8A" w:rsidP="00C82B8A" w:rsidRDefault="00C82B8A" w14:paraId="5ECBFDD3" wp14:textId="77777777">
      <w:pPr>
        <w:autoSpaceDE w:val="0"/>
        <w:rPr>
          <w:b/>
          <w:bCs/>
          <w:i/>
          <w:iCs/>
          <w:color w:val="000000"/>
          <w:sz w:val="26"/>
          <w:szCs w:val="26"/>
        </w:rPr>
      </w:pPr>
      <w:r>
        <w:rPr>
          <w:sz w:val="21"/>
          <w:szCs w:val="21"/>
        </w:rPr>
        <w:t>De Mallemolen bestaat uit twee groepen: Groep 1 bestaat uit 8 peuters en Groep 2 uit 16 peuters. De leidsters onderling kunnen elkaars groep en ruimte altijd goed in de gaten houden door middel van de open verbinding die er is tussen de twee ruimtes.</w:t>
      </w:r>
    </w:p>
    <w:p xmlns:wp14="http://schemas.microsoft.com/office/word/2010/wordml" w:rsidR="00C82B8A" w:rsidP="00C82B8A" w:rsidRDefault="00C82B8A" w14:paraId="62486C05" wp14:textId="77777777">
      <w:pPr>
        <w:autoSpaceDE w:val="0"/>
        <w:rPr>
          <w:b/>
          <w:bCs/>
          <w:i/>
          <w:iCs/>
          <w:color w:val="000000"/>
          <w:sz w:val="26"/>
          <w:szCs w:val="26"/>
        </w:rPr>
      </w:pPr>
    </w:p>
    <w:p xmlns:wp14="http://schemas.microsoft.com/office/word/2010/wordml" w:rsidR="00C82B8A" w:rsidP="00C82B8A" w:rsidRDefault="00C82B8A" w14:paraId="5833251A" wp14:textId="77777777">
      <w:pPr>
        <w:autoSpaceDE w:val="0"/>
        <w:rPr>
          <w:color w:val="000000"/>
          <w:sz w:val="21"/>
          <w:szCs w:val="21"/>
        </w:rPr>
      </w:pPr>
      <w:r>
        <w:rPr>
          <w:b/>
          <w:bCs/>
          <w:iCs/>
          <w:color w:val="000000"/>
        </w:rPr>
        <w:t>4.2 De Mallemolen: een gezonde omgeving</w:t>
      </w:r>
    </w:p>
    <w:p xmlns:wp14="http://schemas.microsoft.com/office/word/2010/wordml" w:rsidR="00C82B8A" w:rsidP="00C82B8A" w:rsidRDefault="00C82B8A" w14:paraId="16EC0D76" wp14:textId="77777777">
      <w:pPr>
        <w:autoSpaceDE w:val="0"/>
        <w:rPr>
          <w:color w:val="000000"/>
          <w:sz w:val="21"/>
          <w:szCs w:val="21"/>
        </w:rPr>
      </w:pPr>
      <w:r>
        <w:rPr>
          <w:color w:val="000000"/>
          <w:sz w:val="21"/>
          <w:szCs w:val="21"/>
        </w:rPr>
        <w:t>Vanzelfsprekend wordt in en om de peuterspeelzaal niet gerookt. Daarnaast hanteren wij</w:t>
      </w:r>
    </w:p>
    <w:p xmlns:wp14="http://schemas.microsoft.com/office/word/2010/wordml" w:rsidR="00C82B8A" w:rsidP="00C82B8A" w:rsidRDefault="00C82B8A" w14:paraId="1DC28B63" wp14:textId="77777777">
      <w:pPr>
        <w:autoSpaceDE w:val="0"/>
        <w:rPr>
          <w:sz w:val="21"/>
          <w:szCs w:val="21"/>
        </w:rPr>
      </w:pPr>
      <w:r>
        <w:rPr>
          <w:color w:val="000000"/>
          <w:sz w:val="21"/>
          <w:szCs w:val="21"/>
        </w:rPr>
        <w:t>een aantal richtlijnen voor een zo gezond moge</w:t>
      </w:r>
      <w:r>
        <w:rPr>
          <w:sz w:val="21"/>
          <w:szCs w:val="21"/>
        </w:rPr>
        <w:t xml:space="preserve">lijke omgeving. Zo worden de ruimtes dagelijks goed gelucht en ook ’s avonds geventileerd. In het grote lokaal is een mechanisch afzuigsysteem aanwezig. </w:t>
      </w:r>
    </w:p>
    <w:p xmlns:wp14="http://schemas.microsoft.com/office/word/2010/wordml" w:rsidR="00C82B8A" w:rsidP="00C82B8A" w:rsidRDefault="00C82B8A" w14:paraId="1A55D0E9" wp14:textId="77777777">
      <w:pPr>
        <w:autoSpaceDE w:val="0"/>
        <w:rPr>
          <w:sz w:val="21"/>
          <w:szCs w:val="21"/>
        </w:rPr>
      </w:pPr>
      <w:r>
        <w:rPr>
          <w:sz w:val="21"/>
          <w:szCs w:val="21"/>
        </w:rPr>
        <w:t>Er worden geen kaarsen gebrand of spuitbussen (bijv. luchtverfrissers) gebruikt tijdens de peuterspeelzaaluren.</w:t>
      </w:r>
    </w:p>
    <w:p xmlns:wp14="http://schemas.microsoft.com/office/word/2010/wordml" w:rsidR="00C82B8A" w:rsidP="00C82B8A" w:rsidRDefault="00C82B8A" w14:paraId="4101652C" wp14:textId="77777777">
      <w:pPr>
        <w:autoSpaceDE w:val="0"/>
        <w:rPr>
          <w:sz w:val="21"/>
          <w:szCs w:val="21"/>
        </w:rPr>
      </w:pPr>
    </w:p>
    <w:p xmlns:wp14="http://schemas.microsoft.com/office/word/2010/wordml" w:rsidR="00C82B8A" w:rsidP="00C82B8A" w:rsidRDefault="00C82B8A" w14:paraId="02EC8913" wp14:textId="77777777">
      <w:pPr>
        <w:autoSpaceDE w:val="0"/>
        <w:rPr>
          <w:sz w:val="21"/>
          <w:szCs w:val="21"/>
        </w:rPr>
      </w:pPr>
      <w:r>
        <w:rPr>
          <w:b/>
          <w:bCs/>
          <w:color w:val="000000"/>
        </w:rPr>
        <w:t>4.2.1 Richtlijnen voor gebruik en schoonhouden van de ruimte</w:t>
      </w:r>
    </w:p>
    <w:p xmlns:wp14="http://schemas.microsoft.com/office/word/2010/wordml" w:rsidR="00C82B8A" w:rsidP="00C82B8A" w:rsidRDefault="00C82B8A" w14:paraId="17662DDD" wp14:textId="77777777">
      <w:pPr>
        <w:autoSpaceDE w:val="0"/>
        <w:rPr>
          <w:rFonts w:ascii="Times New Roman" w:hAnsi="Times New Roman" w:cs="Times New Roman"/>
          <w:color w:val="000000"/>
          <w:sz w:val="21"/>
          <w:szCs w:val="21"/>
        </w:rPr>
      </w:pPr>
      <w:r>
        <w:rPr>
          <w:sz w:val="21"/>
          <w:szCs w:val="21"/>
        </w:rPr>
        <w:t xml:space="preserve">Naast ventileren wordt er goed schoongemaakt. Er is bewust gekozen voor een marmoleum vloer. Deze is gemakkelijk schoon te houden. In de leeshoek ligt een eenvoudig schoon te maken kleed. Er wordt geen schoolkrijt of schoolbord gebruikt om de hoeveelheid stof zoveel mogelijk te beperken. </w:t>
      </w:r>
    </w:p>
    <w:p xmlns:wp14="http://schemas.microsoft.com/office/word/2010/wordml" w:rsidR="00C82B8A" w:rsidP="00C82B8A" w:rsidRDefault="00C82B8A" w14:paraId="785338E4"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sz w:val="21"/>
          <w:szCs w:val="21"/>
        </w:rPr>
        <w:t xml:space="preserve">Schoonmaken wordt samen gedaan met de andere huurder (Het </w:t>
      </w:r>
      <w:proofErr w:type="spellStart"/>
      <w:r>
        <w:rPr>
          <w:sz w:val="21"/>
          <w:szCs w:val="21"/>
        </w:rPr>
        <w:t>Doedok</w:t>
      </w:r>
      <w:proofErr w:type="spellEnd"/>
      <w:r>
        <w:rPr>
          <w:sz w:val="21"/>
          <w:szCs w:val="21"/>
        </w:rPr>
        <w:t xml:space="preserve">). </w:t>
      </w:r>
      <w:r>
        <w:rPr>
          <w:color w:val="000000"/>
          <w:sz w:val="21"/>
          <w:szCs w:val="21"/>
        </w:rPr>
        <w:t>De leidsters ruimen zelf op en maken zelf schoon aan het einde van de ochtend;</w:t>
      </w:r>
    </w:p>
    <w:p xmlns:wp14="http://schemas.microsoft.com/office/word/2010/wordml" w:rsidR="00C82B8A" w:rsidP="00C82B8A" w:rsidRDefault="00C82B8A" w14:paraId="3CE0CAEB"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Dagelijks wordt de ruimte ook door een schoonmaakbedrijf gereinigd;</w:t>
      </w:r>
    </w:p>
    <w:p xmlns:wp14="http://schemas.microsoft.com/office/word/2010/wordml" w:rsidR="00C82B8A" w:rsidP="00C82B8A" w:rsidRDefault="00C82B8A" w14:paraId="0726D0E0"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Linnengoed en gebruikte reservekleding worden door ouders zelf gewassen.</w:t>
      </w:r>
    </w:p>
    <w:p xmlns:wp14="http://schemas.microsoft.com/office/word/2010/wordml" w:rsidR="00C82B8A" w:rsidP="00C82B8A" w:rsidRDefault="00C82B8A" w14:paraId="4B99056E" wp14:textId="77777777">
      <w:pPr>
        <w:autoSpaceDE w:val="0"/>
        <w:rPr>
          <w:color w:val="000000"/>
          <w:sz w:val="21"/>
          <w:szCs w:val="21"/>
        </w:rPr>
      </w:pPr>
    </w:p>
    <w:p xmlns:wp14="http://schemas.microsoft.com/office/word/2010/wordml" w:rsidR="00C82B8A" w:rsidP="00C82B8A" w:rsidRDefault="00C82B8A" w14:paraId="288A772B" wp14:textId="77777777">
      <w:pPr>
        <w:autoSpaceDE w:val="0"/>
        <w:rPr>
          <w:rFonts w:ascii="Times New Roman" w:hAnsi="Times New Roman" w:cs="Times New Roman"/>
          <w:color w:val="000000"/>
          <w:sz w:val="21"/>
          <w:szCs w:val="21"/>
        </w:rPr>
      </w:pPr>
      <w:r>
        <w:rPr>
          <w:b/>
          <w:bCs/>
          <w:color w:val="000000"/>
        </w:rPr>
        <w:t>4.2.2 Richtlijnen voor persoonlijke hygiëne</w:t>
      </w:r>
    </w:p>
    <w:p xmlns:wp14="http://schemas.microsoft.com/office/word/2010/wordml" w:rsidR="00C82B8A" w:rsidP="00C82B8A" w:rsidRDefault="00C82B8A" w14:paraId="591A9C67"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Kinderen worden ondersteund bij het zindelijk worden, zodra daar thuis mee gestart</w:t>
      </w:r>
    </w:p>
    <w:p xmlns:wp14="http://schemas.microsoft.com/office/word/2010/wordml" w:rsidR="00C82B8A" w:rsidP="00C82B8A" w:rsidRDefault="00C82B8A" w14:paraId="617792F8" wp14:textId="77777777">
      <w:pPr>
        <w:autoSpaceDE w:val="0"/>
        <w:rPr>
          <w:rFonts w:ascii="Times New Roman" w:hAnsi="Times New Roman" w:cs="Times New Roman"/>
          <w:color w:val="000000"/>
          <w:sz w:val="21"/>
          <w:szCs w:val="21"/>
        </w:rPr>
      </w:pPr>
      <w:r>
        <w:rPr>
          <w:color w:val="000000"/>
          <w:sz w:val="21"/>
          <w:szCs w:val="21"/>
        </w:rPr>
        <w:t>is. Als dit heel laat is, maken de leidsters daar mogelijk een opmerking over;</w:t>
      </w:r>
    </w:p>
    <w:p xmlns:wp14="http://schemas.microsoft.com/office/word/2010/wordml" w:rsidR="00C82B8A" w:rsidP="00C82B8A" w:rsidRDefault="00C82B8A" w14:paraId="001D6664"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Er is reservekleding aanwezig om kinderen bij ongelukjes een droge broek aan te</w:t>
      </w:r>
    </w:p>
    <w:p xmlns:wp14="http://schemas.microsoft.com/office/word/2010/wordml" w:rsidR="00C82B8A" w:rsidP="00C82B8A" w:rsidRDefault="00C82B8A" w14:paraId="25EB78E9" wp14:textId="77777777">
      <w:pPr>
        <w:autoSpaceDE w:val="0"/>
        <w:rPr>
          <w:rFonts w:ascii="Times New Roman" w:hAnsi="Times New Roman" w:cs="Times New Roman"/>
          <w:sz w:val="21"/>
          <w:szCs w:val="21"/>
        </w:rPr>
      </w:pPr>
      <w:r>
        <w:rPr>
          <w:color w:val="000000"/>
          <w:sz w:val="21"/>
          <w:szCs w:val="21"/>
        </w:rPr>
        <w:t xml:space="preserve">kunnen trekken; </w:t>
      </w:r>
      <w:r>
        <w:rPr>
          <w:sz w:val="21"/>
          <w:szCs w:val="21"/>
        </w:rPr>
        <w:t>Gebruikte reservekleding worden door ouders zelf gewassen.</w:t>
      </w:r>
    </w:p>
    <w:p xmlns:wp14="http://schemas.microsoft.com/office/word/2010/wordml" w:rsidR="00C82B8A" w:rsidP="00C82B8A" w:rsidRDefault="00C82B8A" w14:paraId="71B4DB41" wp14:textId="77777777">
      <w:pPr>
        <w:autoSpaceDE w:val="0"/>
        <w:rPr>
          <w:sz w:val="21"/>
          <w:szCs w:val="21"/>
        </w:rPr>
      </w:pPr>
      <w:r>
        <w:rPr>
          <w:rFonts w:ascii="Times New Roman" w:hAnsi="Times New Roman" w:cs="Times New Roman"/>
          <w:sz w:val="21"/>
          <w:szCs w:val="21"/>
        </w:rPr>
        <w:t xml:space="preserve">– </w:t>
      </w:r>
      <w:r>
        <w:rPr>
          <w:sz w:val="21"/>
          <w:szCs w:val="21"/>
        </w:rPr>
        <w:t xml:space="preserve">Na het naar de wc gaan en bij hoesten en niezen (laatste twee gevallen indien dit nodig is door snot of slijm) wassen de kinderen hun handen volgens het </w:t>
      </w:r>
      <w:proofErr w:type="spellStart"/>
      <w:r>
        <w:rPr>
          <w:sz w:val="21"/>
          <w:szCs w:val="21"/>
        </w:rPr>
        <w:t>handenwas</w:t>
      </w:r>
      <w:proofErr w:type="spellEnd"/>
      <w:r>
        <w:rPr>
          <w:sz w:val="21"/>
          <w:szCs w:val="21"/>
        </w:rPr>
        <w:t xml:space="preserve"> protocol.</w:t>
      </w:r>
    </w:p>
    <w:p xmlns:wp14="http://schemas.microsoft.com/office/word/2010/wordml" w:rsidR="00C82B8A" w:rsidP="00C82B8A" w:rsidRDefault="00C82B8A" w14:paraId="20832A2D" wp14:textId="77777777">
      <w:pPr>
        <w:autoSpaceDE w:val="0"/>
      </w:pPr>
      <w:r>
        <w:rPr>
          <w:sz w:val="21"/>
          <w:szCs w:val="21"/>
        </w:rPr>
        <w:t>– Spenen worden van huis uit meegebracht, worden niet uitgeleend aan andere kinderen en gaan aan het einde van de ochtend mee naar huis om daar gereinigd (uitgekookt) te worden.</w:t>
      </w:r>
    </w:p>
    <w:p xmlns:wp14="http://schemas.microsoft.com/office/word/2010/wordml" w:rsidR="00C82B8A" w:rsidP="00C82B8A" w:rsidRDefault="00C82B8A" w14:paraId="1299C43A" wp14:textId="77777777">
      <w:pPr>
        <w:autoSpaceDE w:val="0"/>
      </w:pPr>
    </w:p>
    <w:p xmlns:wp14="http://schemas.microsoft.com/office/word/2010/wordml" w:rsidR="00C82B8A" w:rsidP="00C82B8A" w:rsidRDefault="00C82B8A" w14:paraId="4DDBEF00" wp14:textId="77777777">
      <w:pPr>
        <w:autoSpaceDE w:val="0"/>
        <w:rPr>
          <w:sz w:val="21"/>
          <w:szCs w:val="21"/>
        </w:rPr>
      </w:pPr>
    </w:p>
    <w:p xmlns:wp14="http://schemas.microsoft.com/office/word/2010/wordml" w:rsidR="00C82B8A" w:rsidP="00C82B8A" w:rsidRDefault="00C82B8A" w14:paraId="3461D779" wp14:textId="77777777">
      <w:pPr>
        <w:autoSpaceDE w:val="0"/>
      </w:pPr>
    </w:p>
    <w:p xmlns:wp14="http://schemas.microsoft.com/office/word/2010/wordml" w:rsidR="00C82B8A" w:rsidP="00C82B8A" w:rsidRDefault="00C82B8A" w14:paraId="3A33075E" wp14:textId="77777777">
      <w:pPr>
        <w:autoSpaceDE w:val="0"/>
        <w:rPr>
          <w:sz w:val="21"/>
          <w:szCs w:val="21"/>
        </w:rPr>
      </w:pPr>
      <w:r>
        <w:rPr>
          <w:b/>
          <w:bCs/>
          <w:color w:val="000000"/>
        </w:rPr>
        <w:lastRenderedPageBreak/>
        <w:t>4.2.3 Richtlijnen voor ongevallen en noodsituaties</w:t>
      </w:r>
    </w:p>
    <w:p xmlns:wp14="http://schemas.microsoft.com/office/word/2010/wordml" w:rsidR="00C82B8A" w:rsidP="00C82B8A" w:rsidRDefault="00C82B8A" w14:paraId="7F2A4FB3" wp14:textId="77777777">
      <w:pPr>
        <w:autoSpaceDE w:val="0"/>
        <w:rPr>
          <w:sz w:val="21"/>
          <w:szCs w:val="21"/>
        </w:rPr>
      </w:pPr>
      <w:r>
        <w:rPr>
          <w:sz w:val="21"/>
          <w:szCs w:val="21"/>
        </w:rPr>
        <w:t xml:space="preserve">Bij het inschrijven van een kind wordt gevraagd naar de medische achtergrond. Leidsters dienen op de hoogte te zijn van bijvoorbeeld een allergie. Aan ouders/verzorgers wordt gevraagd of zij gewijzigde medische informatie die relevant of belangrijk is voor de leidsters tijdig te melden. Van elk kind wordt een ‘dossier’ bijgehouden. In dit dossier wordt deze informatie vastgelegd. </w:t>
      </w:r>
    </w:p>
    <w:p xmlns:wp14="http://schemas.microsoft.com/office/word/2010/wordml" w:rsidR="00C82B8A" w:rsidP="00C82B8A" w:rsidRDefault="00C82B8A" w14:paraId="406F9B4F" wp14:textId="77777777">
      <w:pPr>
        <w:autoSpaceDE w:val="0"/>
        <w:rPr>
          <w:rFonts w:ascii="Times New Roman" w:hAnsi="Times New Roman" w:cs="Times New Roman"/>
          <w:sz w:val="21"/>
          <w:szCs w:val="21"/>
        </w:rPr>
      </w:pPr>
      <w:r>
        <w:rPr>
          <w:sz w:val="21"/>
          <w:szCs w:val="21"/>
        </w:rPr>
        <w:t>- Alle gediplomeerde leidsters hebben een geldig EHBO diploma en minimaal 1 leidster heeft een geldig BHV diploma. De EHBO cursus evenals BHV cursus worden jaarlijks herhaald.</w:t>
      </w:r>
    </w:p>
    <w:p xmlns:wp14="http://schemas.microsoft.com/office/word/2010/wordml" w:rsidR="00C82B8A" w:rsidP="00C82B8A" w:rsidRDefault="00C82B8A" w14:paraId="748A9BD5" wp14:textId="77777777">
      <w:pPr>
        <w:autoSpaceDE w:val="0"/>
        <w:rPr>
          <w:rFonts w:ascii="Times New Roman" w:hAnsi="Times New Roman" w:cs="Times New Roman"/>
          <w:sz w:val="21"/>
          <w:szCs w:val="21"/>
        </w:rPr>
      </w:pPr>
      <w:r>
        <w:rPr>
          <w:rFonts w:ascii="Times New Roman" w:hAnsi="Times New Roman" w:cs="Times New Roman"/>
          <w:sz w:val="21"/>
          <w:szCs w:val="21"/>
        </w:rPr>
        <w:t xml:space="preserve">- </w:t>
      </w:r>
      <w:r>
        <w:rPr>
          <w:sz w:val="21"/>
          <w:szCs w:val="21"/>
        </w:rPr>
        <w:t>Een arts is te raadplegen in geval van nood;</w:t>
      </w:r>
    </w:p>
    <w:p xmlns:wp14="http://schemas.microsoft.com/office/word/2010/wordml" w:rsidR="00C82B8A" w:rsidP="00C82B8A" w:rsidRDefault="00C82B8A" w14:paraId="23DC9891" wp14:textId="77777777">
      <w:pPr>
        <w:autoSpaceDE w:val="0"/>
        <w:rPr>
          <w:rFonts w:ascii="Times New Roman" w:hAnsi="Times New Roman" w:cs="Times New Roman"/>
          <w:sz w:val="21"/>
          <w:szCs w:val="21"/>
        </w:rPr>
      </w:pPr>
      <w:r>
        <w:rPr>
          <w:rFonts w:ascii="Times New Roman" w:hAnsi="Times New Roman" w:cs="Times New Roman"/>
          <w:sz w:val="21"/>
          <w:szCs w:val="21"/>
        </w:rPr>
        <w:t xml:space="preserve">- </w:t>
      </w:r>
      <w:r>
        <w:rPr>
          <w:sz w:val="21"/>
          <w:szCs w:val="21"/>
        </w:rPr>
        <w:t>Als er iets met het kind of met De Mallemolen gebeurt, nemen de leidsters direct contact op met de ouders.</w:t>
      </w:r>
    </w:p>
    <w:p xmlns:wp14="http://schemas.microsoft.com/office/word/2010/wordml" w:rsidR="00C82B8A" w:rsidP="00C82B8A" w:rsidRDefault="00C82B8A" w14:paraId="6080F7CF" wp14:textId="77777777">
      <w:pPr>
        <w:autoSpaceDE w:val="0"/>
        <w:rPr>
          <w:sz w:val="21"/>
          <w:szCs w:val="21"/>
        </w:rPr>
      </w:pPr>
      <w:r>
        <w:rPr>
          <w:rFonts w:ascii="Times New Roman" w:hAnsi="Times New Roman" w:cs="Times New Roman"/>
          <w:sz w:val="21"/>
          <w:szCs w:val="21"/>
        </w:rPr>
        <w:t xml:space="preserve">- </w:t>
      </w:r>
      <w:r>
        <w:rPr>
          <w:sz w:val="21"/>
          <w:szCs w:val="21"/>
        </w:rPr>
        <w:t>Contactgegevens van de ouders zijn op meerdere plaatsen beschikbaar (in lokaal en</w:t>
      </w:r>
    </w:p>
    <w:p xmlns:wp14="http://schemas.microsoft.com/office/word/2010/wordml" w:rsidR="00C82B8A" w:rsidP="00C82B8A" w:rsidRDefault="00C82B8A" w14:paraId="61197E0E" wp14:textId="77777777">
      <w:pPr>
        <w:autoSpaceDE w:val="0"/>
        <w:rPr>
          <w:color w:val="000000"/>
          <w:sz w:val="21"/>
          <w:szCs w:val="21"/>
        </w:rPr>
      </w:pPr>
      <w:r>
        <w:rPr>
          <w:sz w:val="21"/>
          <w:szCs w:val="21"/>
        </w:rPr>
        <w:t>bij bestuurders).</w:t>
      </w:r>
    </w:p>
    <w:p xmlns:wp14="http://schemas.microsoft.com/office/word/2010/wordml" w:rsidR="00C82B8A" w:rsidP="00C82B8A" w:rsidRDefault="00C82B8A" w14:paraId="5F41F64B" wp14:textId="77777777">
      <w:pPr>
        <w:autoSpaceDE w:val="0"/>
        <w:rPr>
          <w:color w:val="000000"/>
          <w:sz w:val="21"/>
          <w:szCs w:val="21"/>
        </w:rPr>
      </w:pPr>
      <w:r>
        <w:rPr>
          <w:color w:val="000000"/>
          <w:sz w:val="21"/>
          <w:szCs w:val="21"/>
        </w:rPr>
        <w:t xml:space="preserve">– De </w:t>
      </w:r>
      <w:proofErr w:type="spellStart"/>
      <w:r>
        <w:rPr>
          <w:color w:val="000000"/>
          <w:sz w:val="21"/>
          <w:szCs w:val="21"/>
        </w:rPr>
        <w:t>Fabritiusschool</w:t>
      </w:r>
      <w:proofErr w:type="spellEnd"/>
      <w:r>
        <w:rPr>
          <w:color w:val="000000"/>
          <w:sz w:val="21"/>
          <w:szCs w:val="21"/>
        </w:rPr>
        <w:t>, KDV Tovertuin en het Verzorgingstehuis Egelantier fungeren als achterwacht voor de leidsters in geval van ontruiming of andere noodsituaties.</w:t>
      </w:r>
    </w:p>
    <w:p xmlns:wp14="http://schemas.microsoft.com/office/word/2010/wordml" w:rsidR="00C82B8A" w:rsidP="00C82B8A" w:rsidRDefault="00C82B8A" w14:paraId="3CF2D8B6" wp14:textId="77777777">
      <w:pPr>
        <w:autoSpaceDE w:val="0"/>
        <w:rPr>
          <w:color w:val="000000"/>
          <w:sz w:val="21"/>
          <w:szCs w:val="21"/>
        </w:rPr>
      </w:pPr>
    </w:p>
    <w:p xmlns:wp14="http://schemas.microsoft.com/office/word/2010/wordml" w:rsidR="00C82B8A" w:rsidP="00C82B8A" w:rsidRDefault="00C82B8A" w14:paraId="7D62ADF3" wp14:textId="77777777">
      <w:pPr>
        <w:autoSpaceDE w:val="0"/>
        <w:rPr>
          <w:sz w:val="21"/>
          <w:szCs w:val="21"/>
        </w:rPr>
      </w:pPr>
      <w:r>
        <w:rPr>
          <w:b/>
          <w:bCs/>
          <w:color w:val="000000"/>
        </w:rPr>
        <w:t xml:space="preserve">4.2.4 </w:t>
      </w:r>
      <w:r>
        <w:rPr>
          <w:b/>
          <w:sz w:val="23"/>
          <w:szCs w:val="23"/>
        </w:rPr>
        <w:t xml:space="preserve">Wenprocedure </w:t>
      </w:r>
    </w:p>
    <w:p xmlns:wp14="http://schemas.microsoft.com/office/word/2010/wordml" w:rsidR="00C82B8A" w:rsidP="00C82B8A" w:rsidRDefault="00C82B8A" w14:paraId="0D61BBD3" wp14:textId="77777777">
      <w:pPr>
        <w:autoSpaceDE w:val="0"/>
        <w:rPr>
          <w:sz w:val="21"/>
          <w:szCs w:val="21"/>
        </w:rPr>
      </w:pPr>
      <w:r>
        <w:rPr>
          <w:sz w:val="21"/>
          <w:szCs w:val="21"/>
        </w:rPr>
        <w:t xml:space="preserve">Het jonge kind is sterk gebonden aan zijn directe verzorger. Het is daarom van groot belang dat die verzorger samen met de leidster van de speelzaal de introductie van het kind begeleidt. </w:t>
      </w:r>
    </w:p>
    <w:p xmlns:wp14="http://schemas.microsoft.com/office/word/2010/wordml" w:rsidR="00C82B8A" w:rsidP="00C82B8A" w:rsidRDefault="00C82B8A" w14:paraId="29FDE22A" wp14:textId="77777777">
      <w:pPr>
        <w:rPr>
          <w:sz w:val="21"/>
          <w:szCs w:val="21"/>
        </w:rPr>
      </w:pPr>
      <w:r>
        <w:rPr>
          <w:sz w:val="21"/>
          <w:szCs w:val="21"/>
        </w:rPr>
        <w:t xml:space="preserve">Dit betekent dat de eerste ochtend op de peuterspeelzaal door de ouder en het kind samen wordt doorgebracht. </w:t>
      </w:r>
    </w:p>
    <w:p xmlns:wp14="http://schemas.microsoft.com/office/word/2010/wordml" w:rsidR="00C82B8A" w:rsidP="00C82B8A" w:rsidRDefault="00C82B8A" w14:paraId="2E1EA78B" wp14:textId="77777777">
      <w:pPr>
        <w:rPr>
          <w:sz w:val="21"/>
          <w:szCs w:val="21"/>
        </w:rPr>
      </w:pPr>
      <w:r>
        <w:rPr>
          <w:sz w:val="21"/>
          <w:szCs w:val="21"/>
        </w:rPr>
        <w:t xml:space="preserve">Op de tweede ochtend gaat de ouder tijdens het vrijspelen (ongeveer tussen 9.00 en 10.15 uur) even weg. Op de derde ochtend gaat de ouder weg van ongeveer 9.00 uur tot 11.00 uur. De vierde ochtend brengt de peuter de hele ochtend alleen door. De ouder zorgt er dan wel voor als een van de eerste ouders het kind op te halen. </w:t>
      </w:r>
    </w:p>
    <w:p xmlns:wp14="http://schemas.microsoft.com/office/word/2010/wordml" w:rsidR="00C82B8A" w:rsidP="00C82B8A" w:rsidRDefault="00C82B8A" w14:paraId="4E75C56A" wp14:textId="77777777">
      <w:pPr>
        <w:rPr>
          <w:sz w:val="21"/>
          <w:szCs w:val="21"/>
        </w:rPr>
      </w:pPr>
      <w:r>
        <w:rPr>
          <w:sz w:val="21"/>
          <w:szCs w:val="21"/>
        </w:rPr>
        <w:t>Van deze wenprocedure kan afgeweken worden als dit in het belang van het kind noodzakelijk blijkt. Forceren van een snelle aanpassing aan de speelzaalsituatie, kan voor het kind een sociale en emotionele teruggang tot gevolg hebben.</w:t>
      </w:r>
    </w:p>
    <w:p xmlns:wp14="http://schemas.microsoft.com/office/word/2010/wordml" w:rsidR="00C82B8A" w:rsidP="00C82B8A" w:rsidRDefault="00C82B8A" w14:paraId="0FB78278" wp14:textId="77777777">
      <w:pPr>
        <w:rPr>
          <w:sz w:val="21"/>
          <w:szCs w:val="21"/>
        </w:rPr>
      </w:pPr>
    </w:p>
    <w:p xmlns:wp14="http://schemas.microsoft.com/office/word/2010/wordml" w:rsidR="00C82B8A" w:rsidP="00C82B8A" w:rsidRDefault="00C82B8A" w14:paraId="0F826083" wp14:textId="77777777">
      <w:pPr>
        <w:rPr>
          <w:b/>
          <w:color w:val="000000"/>
          <w:sz w:val="21"/>
          <w:szCs w:val="21"/>
        </w:rPr>
      </w:pPr>
      <w:r>
        <w:rPr>
          <w:b/>
          <w:sz w:val="21"/>
          <w:szCs w:val="21"/>
        </w:rPr>
        <w:t>Als een peuter niet kan wennen</w:t>
      </w:r>
    </w:p>
    <w:p xmlns:wp14="http://schemas.microsoft.com/office/word/2010/wordml" w:rsidR="00C82B8A" w:rsidP="00C82B8A" w:rsidRDefault="00C82B8A" w14:paraId="2A498AD1" wp14:textId="77777777">
      <w:pPr>
        <w:autoSpaceDE w:val="0"/>
        <w:rPr>
          <w:b/>
          <w:bCs/>
          <w:color w:val="000000"/>
        </w:rPr>
      </w:pPr>
      <w:r>
        <w:rPr>
          <w:color w:val="000000"/>
          <w:sz w:val="21"/>
          <w:szCs w:val="21"/>
        </w:rPr>
        <w:t>Als na verloop van een gewenningsperiode blijkt dat een peuter niet kan aarden op de peuterspeelzaal, dan zal de hoofdleidster de ouders  verzoeken de peuter nog enige tijd thuis te houden en met hen een tijdstip afspreken waarna het weer geplaatst kan worden. Het 'niet aarden' dient niet verward te worden met huilen of verdrietig zijn bij het afscheid nemen: dit is normaal voor peuters van deze leeftijd. Met niet aarden wordt bedoeld dat een peuter gedurende een langere periode de hele ochtend diep verdrietig is of anderszins emotioneel gedrag vertoont. Hieruit blijkt dat de peuter nog niet helemaal rijp is voor de peuterspeelzaal. De mening van de hoofdleidster  hierover  is doorslaggevend.</w:t>
      </w:r>
    </w:p>
    <w:p xmlns:wp14="http://schemas.microsoft.com/office/word/2010/wordml" w:rsidR="00C82B8A" w:rsidP="00C82B8A" w:rsidRDefault="00C82B8A" w14:paraId="1FC39945" wp14:textId="77777777">
      <w:pPr>
        <w:autoSpaceDE w:val="0"/>
        <w:rPr>
          <w:b/>
          <w:bCs/>
          <w:color w:val="000000"/>
        </w:rPr>
      </w:pPr>
    </w:p>
    <w:p xmlns:wp14="http://schemas.microsoft.com/office/word/2010/wordml" w:rsidR="00C82B8A" w:rsidP="00C82B8A" w:rsidRDefault="00C82B8A" w14:paraId="2B1CF5A6" wp14:textId="77777777">
      <w:pPr>
        <w:autoSpaceDE w:val="0"/>
        <w:rPr>
          <w:sz w:val="21"/>
          <w:szCs w:val="21"/>
        </w:rPr>
      </w:pPr>
      <w:r>
        <w:rPr>
          <w:b/>
          <w:bCs/>
          <w:color w:val="000000"/>
        </w:rPr>
        <w:t>4.2.5 Richtlijnen voor het omgaan met zieke kinderen</w:t>
      </w:r>
    </w:p>
    <w:p xmlns:wp14="http://schemas.microsoft.com/office/word/2010/wordml" w:rsidR="00C82B8A" w:rsidP="00C82B8A" w:rsidRDefault="00C82B8A" w14:paraId="558080F4" wp14:textId="77777777">
      <w:pPr>
        <w:autoSpaceDE w:val="0"/>
        <w:rPr>
          <w:sz w:val="21"/>
          <w:szCs w:val="21"/>
        </w:rPr>
      </w:pPr>
      <w:r>
        <w:rPr>
          <w:sz w:val="21"/>
          <w:szCs w:val="21"/>
        </w:rPr>
        <w:t>Als kinderen ziek zijn, mogen ze niet gebracht worden, de beoordeling hiervan ligt bij</w:t>
      </w:r>
    </w:p>
    <w:p xmlns:wp14="http://schemas.microsoft.com/office/word/2010/wordml" w:rsidR="00C82B8A" w:rsidP="00C82B8A" w:rsidRDefault="00C82B8A" w14:paraId="21A5A7C9" wp14:textId="77777777">
      <w:pPr>
        <w:autoSpaceDE w:val="0"/>
        <w:rPr>
          <w:sz w:val="21"/>
          <w:szCs w:val="21"/>
        </w:rPr>
      </w:pPr>
      <w:r>
        <w:rPr>
          <w:sz w:val="21"/>
          <w:szCs w:val="21"/>
        </w:rPr>
        <w:t>de ouders, maar koorts is voor ons een indicatie dat kinderen te ziek zijn om te</w:t>
      </w:r>
    </w:p>
    <w:p xmlns:wp14="http://schemas.microsoft.com/office/word/2010/wordml" w:rsidR="00C82B8A" w:rsidP="00C82B8A" w:rsidRDefault="00C82B8A" w14:paraId="2F29DD9D" wp14:textId="77777777">
      <w:pPr>
        <w:autoSpaceDE w:val="0"/>
        <w:rPr>
          <w:rFonts w:ascii="Times New Roman" w:hAnsi="Times New Roman" w:cs="Times New Roman"/>
          <w:sz w:val="21"/>
          <w:szCs w:val="21"/>
        </w:rPr>
      </w:pPr>
      <w:r>
        <w:rPr>
          <w:sz w:val="21"/>
          <w:szCs w:val="21"/>
        </w:rPr>
        <w:t>komen;</w:t>
      </w:r>
    </w:p>
    <w:p xmlns:wp14="http://schemas.microsoft.com/office/word/2010/wordml" w:rsidR="00C82B8A" w:rsidP="00C82B8A" w:rsidRDefault="00C82B8A" w14:paraId="67B2C254" wp14:textId="77777777">
      <w:pPr>
        <w:autoSpaceDE w:val="0"/>
        <w:rPr>
          <w:sz w:val="21"/>
          <w:szCs w:val="21"/>
        </w:rPr>
      </w:pPr>
      <w:r>
        <w:rPr>
          <w:rFonts w:ascii="Times New Roman" w:hAnsi="Times New Roman" w:cs="Times New Roman"/>
          <w:sz w:val="21"/>
          <w:szCs w:val="21"/>
        </w:rPr>
        <w:t xml:space="preserve">- </w:t>
      </w:r>
      <w:r>
        <w:rPr>
          <w:sz w:val="21"/>
          <w:szCs w:val="21"/>
        </w:rPr>
        <w:t>Als ouders een ziek kind komen brengen mogen de juffen weigeren om het kind op te</w:t>
      </w:r>
    </w:p>
    <w:p xmlns:wp14="http://schemas.microsoft.com/office/word/2010/wordml" w:rsidR="00C82B8A" w:rsidP="00C82B8A" w:rsidRDefault="00C82B8A" w14:paraId="40872839" wp14:textId="77777777">
      <w:pPr>
        <w:autoSpaceDE w:val="0"/>
        <w:rPr>
          <w:rFonts w:ascii="Times New Roman" w:hAnsi="Times New Roman" w:cs="Times New Roman"/>
          <w:sz w:val="21"/>
          <w:szCs w:val="21"/>
        </w:rPr>
      </w:pPr>
      <w:r>
        <w:rPr>
          <w:sz w:val="21"/>
          <w:szCs w:val="21"/>
        </w:rPr>
        <w:t>vangen. Beoordeling hiervan ligt bij de juffen.</w:t>
      </w:r>
    </w:p>
    <w:p xmlns:wp14="http://schemas.microsoft.com/office/word/2010/wordml" w:rsidR="00C82B8A" w:rsidP="00C82B8A" w:rsidRDefault="00C82B8A" w14:paraId="0D806A4E" wp14:textId="77777777">
      <w:pPr>
        <w:autoSpaceDE w:val="0"/>
        <w:rPr>
          <w:sz w:val="21"/>
          <w:szCs w:val="21"/>
        </w:rPr>
      </w:pPr>
      <w:r>
        <w:rPr>
          <w:rFonts w:ascii="Times New Roman" w:hAnsi="Times New Roman" w:cs="Times New Roman"/>
          <w:sz w:val="21"/>
          <w:szCs w:val="21"/>
        </w:rPr>
        <w:t xml:space="preserve">- </w:t>
      </w:r>
      <w:r>
        <w:rPr>
          <w:sz w:val="21"/>
          <w:szCs w:val="21"/>
        </w:rPr>
        <w:t>Als kinderen ziek worden tijdens de ochtend, worden ouders gebeld, met het verzoek</w:t>
      </w:r>
    </w:p>
    <w:p xmlns:wp14="http://schemas.microsoft.com/office/word/2010/wordml" w:rsidR="00C82B8A" w:rsidP="00C82B8A" w:rsidRDefault="00C82B8A" w14:paraId="2DB1F93B" wp14:textId="77777777">
      <w:pPr>
        <w:autoSpaceDE w:val="0"/>
        <w:rPr>
          <w:sz w:val="21"/>
          <w:szCs w:val="21"/>
        </w:rPr>
      </w:pPr>
      <w:r>
        <w:rPr>
          <w:sz w:val="21"/>
          <w:szCs w:val="21"/>
        </w:rPr>
        <w:t>hun kind op te komen halen;</w:t>
      </w:r>
    </w:p>
    <w:p xmlns:wp14="http://schemas.microsoft.com/office/word/2010/wordml" w:rsidR="00C82B8A" w:rsidP="00C82B8A" w:rsidRDefault="00C82B8A" w14:paraId="6128B119" wp14:textId="77777777">
      <w:pPr>
        <w:autoSpaceDE w:val="0"/>
        <w:rPr>
          <w:rFonts w:ascii="Times New Roman" w:hAnsi="Times New Roman" w:cs="Times New Roman"/>
          <w:sz w:val="21"/>
          <w:szCs w:val="21"/>
        </w:rPr>
      </w:pPr>
      <w:r>
        <w:rPr>
          <w:sz w:val="21"/>
          <w:szCs w:val="21"/>
        </w:rPr>
        <w:t>- Kinderen die verkouden zijn worden verteld dat als ze hoesten het beste hun hand of arm voor de mond kunnen houden; kinderen wordt aangeleerd het hoofd af te wenden of te buigen wanneer ze niezen of hoesten</w:t>
      </w:r>
    </w:p>
    <w:p xmlns:wp14="http://schemas.microsoft.com/office/word/2010/wordml" w:rsidR="00C82B8A" w:rsidP="00C82B8A" w:rsidRDefault="00C82B8A" w14:paraId="70D9010E" wp14:textId="77777777">
      <w:pPr>
        <w:autoSpaceDE w:val="0"/>
        <w:rPr>
          <w:sz w:val="21"/>
          <w:szCs w:val="21"/>
        </w:rPr>
      </w:pPr>
      <w:r>
        <w:rPr>
          <w:rFonts w:ascii="Times New Roman" w:hAnsi="Times New Roman" w:cs="Times New Roman"/>
          <w:sz w:val="21"/>
          <w:szCs w:val="21"/>
        </w:rPr>
        <w:t xml:space="preserve">- </w:t>
      </w:r>
      <w:r>
        <w:rPr>
          <w:sz w:val="21"/>
          <w:szCs w:val="21"/>
        </w:rPr>
        <w:t>Zodra gemeld wordt dat een kind een besmettelijke ziekte heeft wordt dit gemeld aan</w:t>
      </w:r>
    </w:p>
    <w:p xmlns:wp14="http://schemas.microsoft.com/office/word/2010/wordml" w:rsidR="00C82B8A" w:rsidP="00C82B8A" w:rsidRDefault="00C82B8A" w14:paraId="4DCFD700" wp14:textId="77777777">
      <w:pPr>
        <w:autoSpaceDE w:val="0"/>
        <w:rPr>
          <w:rFonts w:ascii="Times New Roman" w:hAnsi="Times New Roman" w:cs="Times New Roman"/>
          <w:sz w:val="21"/>
          <w:szCs w:val="21"/>
        </w:rPr>
      </w:pPr>
      <w:r>
        <w:rPr>
          <w:sz w:val="21"/>
          <w:szCs w:val="21"/>
        </w:rPr>
        <w:t>de andere ouders, door een briefje op te hangen op het prikbord;</w:t>
      </w:r>
    </w:p>
    <w:p xmlns:wp14="http://schemas.microsoft.com/office/word/2010/wordml" w:rsidR="00C82B8A" w:rsidP="00C82B8A" w:rsidRDefault="00C82B8A" w14:paraId="03D34A60" wp14:textId="77777777">
      <w:pPr>
        <w:autoSpaceDE w:val="0"/>
        <w:rPr>
          <w:sz w:val="21"/>
          <w:szCs w:val="21"/>
        </w:rPr>
      </w:pPr>
      <w:r>
        <w:rPr>
          <w:rFonts w:ascii="Times New Roman" w:hAnsi="Times New Roman" w:cs="Times New Roman"/>
          <w:sz w:val="21"/>
          <w:szCs w:val="21"/>
        </w:rPr>
        <w:t xml:space="preserve">- </w:t>
      </w:r>
      <w:r>
        <w:rPr>
          <w:sz w:val="21"/>
          <w:szCs w:val="21"/>
        </w:rPr>
        <w:t xml:space="preserve">Dit betreft ziektes zoals waterpokken, hoofdluis en het </w:t>
      </w:r>
      <w:proofErr w:type="spellStart"/>
      <w:r>
        <w:rPr>
          <w:sz w:val="21"/>
          <w:szCs w:val="21"/>
        </w:rPr>
        <w:t>Noro</w:t>
      </w:r>
      <w:proofErr w:type="spellEnd"/>
      <w:r>
        <w:rPr>
          <w:sz w:val="21"/>
          <w:szCs w:val="21"/>
        </w:rPr>
        <w:t>-virus</w:t>
      </w:r>
    </w:p>
    <w:p xmlns:wp14="http://schemas.microsoft.com/office/word/2010/wordml" w:rsidR="00C82B8A" w:rsidP="00C82B8A" w:rsidRDefault="00C82B8A" w14:paraId="7A939734" wp14:textId="77777777">
      <w:pPr>
        <w:autoSpaceDE w:val="0"/>
        <w:rPr>
          <w:sz w:val="21"/>
          <w:szCs w:val="21"/>
        </w:rPr>
      </w:pPr>
      <w:r>
        <w:rPr>
          <w:sz w:val="21"/>
          <w:szCs w:val="21"/>
        </w:rPr>
        <w:lastRenderedPageBreak/>
        <w:t>- Er worden door de leidsters GEEN medicijnen of pijnstillers gegeven. Indien een kind toch een medicijn nodig heeft, dient de ouder dit zelf toe te dienen (ook al is dit tijdens het verblijf op PSZ De Mallemolen).</w:t>
      </w:r>
      <w:r>
        <w:rPr>
          <w:color w:val="000000"/>
          <w:sz w:val="21"/>
          <w:szCs w:val="21"/>
        </w:rPr>
        <w:t xml:space="preserve"> Uitzondering voor chronisch (mild) zieke kinderen: leidsters kunnen een schriftelijke verklaring met ouders opstellen om dit eventueel te verstrekken</w:t>
      </w:r>
    </w:p>
    <w:p xmlns:wp14="http://schemas.microsoft.com/office/word/2010/wordml" w:rsidR="00C82B8A" w:rsidP="00C82B8A" w:rsidRDefault="00C82B8A" w14:paraId="516ACF68" wp14:textId="77777777">
      <w:pPr>
        <w:autoSpaceDE w:val="0"/>
        <w:rPr>
          <w:sz w:val="21"/>
          <w:szCs w:val="21"/>
        </w:rPr>
      </w:pPr>
      <w:r>
        <w:rPr>
          <w:sz w:val="21"/>
          <w:szCs w:val="21"/>
        </w:rPr>
        <w:t xml:space="preserve">- Indien er (billen)-crème wordt gebruikt komt deze uit een tube. De leidster die de crème aanbrengt wast na het aanbrengen haar handen volgens het </w:t>
      </w:r>
      <w:proofErr w:type="spellStart"/>
      <w:r>
        <w:rPr>
          <w:sz w:val="21"/>
          <w:szCs w:val="21"/>
        </w:rPr>
        <w:t>handenwasprotocol</w:t>
      </w:r>
      <w:proofErr w:type="spellEnd"/>
      <w:r>
        <w:rPr>
          <w:sz w:val="21"/>
          <w:szCs w:val="21"/>
        </w:rPr>
        <w:t>.</w:t>
      </w:r>
    </w:p>
    <w:p xmlns:wp14="http://schemas.microsoft.com/office/word/2010/wordml" w:rsidR="00C82B8A" w:rsidP="00C82B8A" w:rsidRDefault="00C82B8A" w14:paraId="0562CB0E" wp14:textId="77777777">
      <w:pPr>
        <w:rPr>
          <w:sz w:val="21"/>
          <w:szCs w:val="21"/>
        </w:rPr>
      </w:pPr>
    </w:p>
    <w:p xmlns:wp14="http://schemas.microsoft.com/office/word/2010/wordml" w:rsidR="00C82B8A" w:rsidP="00C82B8A" w:rsidRDefault="00C82B8A" w14:paraId="70A0A7F2" wp14:textId="77777777">
      <w:pPr>
        <w:rPr>
          <w:sz w:val="21"/>
          <w:szCs w:val="21"/>
        </w:rPr>
      </w:pPr>
      <w:r>
        <w:rPr>
          <w:b/>
          <w:bCs/>
          <w:color w:val="000000"/>
        </w:rPr>
        <w:t xml:space="preserve">4.2.6 </w:t>
      </w:r>
      <w:proofErr w:type="spellStart"/>
      <w:r>
        <w:rPr>
          <w:b/>
        </w:rPr>
        <w:t>Handenwas</w:t>
      </w:r>
      <w:proofErr w:type="spellEnd"/>
      <w:r>
        <w:rPr>
          <w:b/>
        </w:rPr>
        <w:t xml:space="preserve"> protocol en richtlijnen handen wassen kinderen</w:t>
      </w:r>
    </w:p>
    <w:p xmlns:wp14="http://schemas.microsoft.com/office/word/2010/wordml" w:rsidR="00C82B8A" w:rsidP="00C82B8A" w:rsidRDefault="00C82B8A" w14:paraId="745A5DB7" wp14:textId="77777777">
      <w:pPr>
        <w:rPr>
          <w:sz w:val="21"/>
          <w:szCs w:val="21"/>
        </w:rPr>
      </w:pPr>
      <w:r>
        <w:rPr>
          <w:sz w:val="21"/>
          <w:szCs w:val="21"/>
        </w:rPr>
        <w:t xml:space="preserve">De Mallemolen hanteert een </w:t>
      </w:r>
      <w:proofErr w:type="spellStart"/>
      <w:r>
        <w:rPr>
          <w:sz w:val="21"/>
          <w:szCs w:val="21"/>
        </w:rPr>
        <w:t>Handenwas</w:t>
      </w:r>
      <w:proofErr w:type="spellEnd"/>
      <w:r>
        <w:rPr>
          <w:sz w:val="21"/>
          <w:szCs w:val="21"/>
        </w:rPr>
        <w:t xml:space="preserve"> protocol voor de leidsters, stagiaires, vrijwilligers en hulpouders. </w:t>
      </w:r>
    </w:p>
    <w:p xmlns:wp14="http://schemas.microsoft.com/office/word/2010/wordml" w:rsidR="00C82B8A" w:rsidP="00C82B8A" w:rsidRDefault="00C82B8A" w14:paraId="5C29D64D" wp14:textId="77777777">
      <w:pPr>
        <w:rPr>
          <w:sz w:val="21"/>
          <w:szCs w:val="21"/>
        </w:rPr>
      </w:pPr>
      <w:r>
        <w:rPr>
          <w:sz w:val="21"/>
          <w:szCs w:val="21"/>
        </w:rPr>
        <w:t xml:space="preserve">Ook de peuters wordt aangeleerd hun handen te wassen na bepaalde bezigheden (wc gebruik, verven, knutselen, buitenspelen </w:t>
      </w:r>
      <w:proofErr w:type="spellStart"/>
      <w:r>
        <w:rPr>
          <w:sz w:val="21"/>
          <w:szCs w:val="21"/>
        </w:rPr>
        <w:t>etc</w:t>
      </w:r>
      <w:proofErr w:type="spellEnd"/>
      <w:r>
        <w:rPr>
          <w:sz w:val="21"/>
          <w:szCs w:val="21"/>
        </w:rPr>
        <w:t>) en voor het eten gaan.</w:t>
      </w:r>
    </w:p>
    <w:p xmlns:wp14="http://schemas.microsoft.com/office/word/2010/wordml" w:rsidR="00C82B8A" w:rsidP="00C82B8A" w:rsidRDefault="00C82B8A" w14:paraId="34CE0A41" wp14:textId="77777777">
      <w:pPr>
        <w:rPr>
          <w:sz w:val="21"/>
          <w:szCs w:val="21"/>
        </w:rPr>
      </w:pPr>
    </w:p>
    <w:p xmlns:wp14="http://schemas.microsoft.com/office/word/2010/wordml" w:rsidR="00C82B8A" w:rsidP="00C82B8A" w:rsidRDefault="00C82B8A" w14:paraId="1B609014" wp14:textId="77777777">
      <w:pPr>
        <w:autoSpaceDE w:val="0"/>
        <w:rPr>
          <w:color w:val="000000"/>
          <w:sz w:val="21"/>
          <w:szCs w:val="21"/>
        </w:rPr>
      </w:pPr>
      <w:r>
        <w:rPr>
          <w:b/>
          <w:bCs/>
          <w:color w:val="000000"/>
        </w:rPr>
        <w:t>4.2.7 Richtlijnen voor tussendoortjes en traktaties</w:t>
      </w:r>
    </w:p>
    <w:p xmlns:wp14="http://schemas.microsoft.com/office/word/2010/wordml" w:rsidR="00C82B8A" w:rsidP="00C82B8A" w:rsidRDefault="00C82B8A" w14:paraId="2473DC7C" wp14:textId="77777777">
      <w:pPr>
        <w:autoSpaceDE w:val="0"/>
        <w:rPr>
          <w:color w:val="000000"/>
          <w:sz w:val="21"/>
          <w:szCs w:val="21"/>
        </w:rPr>
      </w:pPr>
      <w:r>
        <w:rPr>
          <w:color w:val="000000"/>
          <w:sz w:val="21"/>
          <w:szCs w:val="21"/>
        </w:rPr>
        <w:t>- De kinderen nemen zelf een hapje en drankje mee van thuis.</w:t>
      </w:r>
    </w:p>
    <w:p xmlns:wp14="http://schemas.microsoft.com/office/word/2010/wordml" w:rsidR="00C82B8A" w:rsidP="00C82B8A" w:rsidRDefault="00C82B8A" w14:paraId="459910E3" wp14:textId="77777777">
      <w:pPr>
        <w:autoSpaceDE w:val="0"/>
        <w:rPr>
          <w:rFonts w:ascii="Times New Roman" w:hAnsi="Times New Roman" w:cs="Times New Roman"/>
          <w:color w:val="000000"/>
          <w:sz w:val="21"/>
          <w:szCs w:val="21"/>
        </w:rPr>
      </w:pPr>
      <w:r>
        <w:rPr>
          <w:color w:val="000000"/>
          <w:sz w:val="21"/>
          <w:szCs w:val="21"/>
        </w:rPr>
        <w:t>- Bij feestjes zoals Pasen, Sinterklaas en Kerst krijgen de peuters een hapje en drankje van De Mallemolen.</w:t>
      </w:r>
    </w:p>
    <w:p xmlns:wp14="http://schemas.microsoft.com/office/word/2010/wordml" w:rsidR="00C82B8A" w:rsidP="00C82B8A" w:rsidRDefault="00C82B8A" w14:paraId="069139A2"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Wij houden rekening met diëten en allergieën;</w:t>
      </w:r>
    </w:p>
    <w:p xmlns:wp14="http://schemas.microsoft.com/office/word/2010/wordml" w:rsidR="00C82B8A" w:rsidP="00C82B8A" w:rsidRDefault="00C82B8A" w14:paraId="322E3105"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 xml:space="preserve">Bij verjaardagen is het niet toegestaan om </w:t>
      </w:r>
      <w:proofErr w:type="spellStart"/>
      <w:r>
        <w:rPr>
          <w:color w:val="000000"/>
          <w:sz w:val="21"/>
          <w:szCs w:val="21"/>
        </w:rPr>
        <w:t>lollies</w:t>
      </w:r>
      <w:proofErr w:type="spellEnd"/>
      <w:r>
        <w:rPr>
          <w:color w:val="000000"/>
          <w:sz w:val="21"/>
          <w:szCs w:val="21"/>
        </w:rPr>
        <w:t xml:space="preserve"> of toverballen uit te delen, de</w:t>
      </w:r>
    </w:p>
    <w:p xmlns:wp14="http://schemas.microsoft.com/office/word/2010/wordml" w:rsidR="00C82B8A" w:rsidP="00C82B8A" w:rsidRDefault="00C82B8A" w14:paraId="28A548A1" wp14:textId="77777777">
      <w:pPr>
        <w:autoSpaceDE w:val="0"/>
        <w:rPr>
          <w:sz w:val="21"/>
          <w:szCs w:val="21"/>
        </w:rPr>
      </w:pPr>
      <w:r>
        <w:rPr>
          <w:color w:val="000000"/>
          <w:sz w:val="21"/>
          <w:szCs w:val="21"/>
        </w:rPr>
        <w:t>traktaties dienen verantwoord te zijn voor peuters (2 tot 4 jaar).</w:t>
      </w:r>
    </w:p>
    <w:p xmlns:wp14="http://schemas.microsoft.com/office/word/2010/wordml" w:rsidR="00C82B8A" w:rsidP="00C82B8A" w:rsidRDefault="00C82B8A" w14:paraId="43CB5C4A" wp14:textId="77777777">
      <w:pPr>
        <w:rPr>
          <w:b/>
          <w:bCs/>
        </w:rPr>
      </w:pPr>
      <w:r>
        <w:rPr>
          <w:sz w:val="21"/>
          <w:szCs w:val="21"/>
        </w:rPr>
        <w:t>- Bij warm weer wordt er extra drinken (alleen water) aan de kinderen aangeboden.</w:t>
      </w:r>
    </w:p>
    <w:p xmlns:wp14="http://schemas.microsoft.com/office/word/2010/wordml" w:rsidR="00C82B8A" w:rsidP="00C82B8A" w:rsidRDefault="00C82B8A" w14:paraId="62EBF3C5" wp14:textId="77777777">
      <w:pPr>
        <w:autoSpaceDE w:val="0"/>
        <w:rPr>
          <w:b/>
          <w:bCs/>
        </w:rPr>
      </w:pPr>
    </w:p>
    <w:p xmlns:wp14="http://schemas.microsoft.com/office/word/2010/wordml" w:rsidR="00C82B8A" w:rsidP="00C82B8A" w:rsidRDefault="00C82B8A" w14:paraId="5DB7C25A" wp14:textId="77777777">
      <w:pPr>
        <w:autoSpaceDE w:val="0"/>
        <w:rPr>
          <w:sz w:val="21"/>
          <w:szCs w:val="21"/>
        </w:rPr>
      </w:pPr>
      <w:r>
        <w:rPr>
          <w:b/>
          <w:bCs/>
          <w:color w:val="000000"/>
        </w:rPr>
        <w:t xml:space="preserve">4.2.8 </w:t>
      </w:r>
      <w:r>
        <w:rPr>
          <w:b/>
        </w:rPr>
        <w:t>Richtlijnen speelgoed</w:t>
      </w:r>
      <w:r>
        <w:rPr>
          <w:sz w:val="21"/>
          <w:szCs w:val="21"/>
        </w:rPr>
        <w:br/>
      </w:r>
      <w:r>
        <w:rPr>
          <w:sz w:val="21"/>
          <w:szCs w:val="21"/>
        </w:rPr>
        <w:t>Op PSZ De Mallemolen is alleen speelgoed aanwezig en beschikbaar voor kinderen in de leeftijd van 2 tot 4 jaar. Er wordt hierin geen onderscheid in leeftijd gemaakt. Speelgoed is voor</w:t>
      </w:r>
      <w:r>
        <w:rPr>
          <w:color w:val="FF0000"/>
          <w:sz w:val="21"/>
          <w:szCs w:val="21"/>
        </w:rPr>
        <w:t xml:space="preserve"> </w:t>
      </w:r>
      <w:r>
        <w:rPr>
          <w:sz w:val="21"/>
          <w:szCs w:val="21"/>
        </w:rPr>
        <w:t xml:space="preserve">alle kinderen op PSZ De Mallemolen geschikt. Dat wil zeggen dat er geen speelgoed is dat kleiner is dan 3,5 cm. </w:t>
      </w:r>
    </w:p>
    <w:p xmlns:wp14="http://schemas.microsoft.com/office/word/2010/wordml" w:rsidR="00C82B8A" w:rsidP="00C82B8A" w:rsidRDefault="00C82B8A" w14:paraId="280D7BC0" wp14:textId="77777777">
      <w:pPr>
        <w:rPr>
          <w:sz w:val="21"/>
          <w:szCs w:val="21"/>
        </w:rPr>
      </w:pPr>
      <w:r>
        <w:rPr>
          <w:sz w:val="21"/>
          <w:szCs w:val="21"/>
        </w:rPr>
        <w:t>Omdat al het speelgoed geschikt is voor alle kinderen wordt het netjes en ordelijk opgeborgen in open en gesloten kasten. Er wordt gestimuleerd dat kinderen zelf hun speelgoed opruimen alvorens ze met iets nieuws starten. Speelgoed dat niet voor kinderen in de leeftijdscategorie 2 tot 4 jaar geschikt is, is niet op PSZ De Mallemolen aanwezig.</w:t>
      </w:r>
    </w:p>
    <w:p xmlns:wp14="http://schemas.microsoft.com/office/word/2010/wordml" w:rsidR="00C82B8A" w:rsidP="00C82B8A" w:rsidRDefault="00C82B8A" w14:paraId="348A72CD" wp14:textId="77777777">
      <w:pPr>
        <w:rPr>
          <w:sz w:val="21"/>
          <w:szCs w:val="21"/>
        </w:rPr>
      </w:pPr>
      <w:r>
        <w:rPr>
          <w:sz w:val="21"/>
          <w:szCs w:val="21"/>
        </w:rPr>
        <w:t>Speelgoed dat niet goed functioneert of kapot is, wordt verwijderd en gerepareerd (waar mogelijk) door de leidsters.</w:t>
      </w:r>
    </w:p>
    <w:p xmlns:wp14="http://schemas.microsoft.com/office/word/2010/wordml" w:rsidR="00C82B8A" w:rsidP="00C82B8A" w:rsidRDefault="00C82B8A" w14:paraId="6D98A12B" wp14:textId="77777777">
      <w:pPr>
        <w:autoSpaceDE w:val="0"/>
        <w:rPr>
          <w:sz w:val="21"/>
          <w:szCs w:val="21"/>
        </w:rPr>
      </w:pPr>
    </w:p>
    <w:p xmlns:wp14="http://schemas.microsoft.com/office/word/2010/wordml" w:rsidR="00C82B8A" w:rsidP="00C82B8A" w:rsidRDefault="00C82B8A" w14:paraId="5B2129B9" wp14:textId="77777777">
      <w:pPr>
        <w:autoSpaceDE w:val="0"/>
        <w:rPr>
          <w:color w:val="000000"/>
          <w:sz w:val="21"/>
          <w:szCs w:val="21"/>
        </w:rPr>
      </w:pPr>
      <w:r>
        <w:rPr>
          <w:sz w:val="21"/>
          <w:szCs w:val="21"/>
        </w:rPr>
        <w:t>De materialen die worden gebruikt zoals lijm en verf zijn op waterbasis. Deze kunnen niet door kinderen zelf worden gepakt.</w:t>
      </w:r>
    </w:p>
    <w:p xmlns:wp14="http://schemas.microsoft.com/office/word/2010/wordml" w:rsidR="00C82B8A" w:rsidP="00C82B8A" w:rsidRDefault="00C82B8A" w14:paraId="2946DB82" wp14:textId="77777777">
      <w:pPr>
        <w:autoSpaceDE w:val="0"/>
        <w:rPr>
          <w:color w:val="000000"/>
          <w:sz w:val="21"/>
          <w:szCs w:val="21"/>
        </w:rPr>
      </w:pPr>
    </w:p>
    <w:p xmlns:wp14="http://schemas.microsoft.com/office/word/2010/wordml" w:rsidR="00C82B8A" w:rsidP="00C82B8A" w:rsidRDefault="00C82B8A" w14:paraId="732F0114" wp14:textId="77777777">
      <w:pPr>
        <w:autoSpaceDE w:val="0"/>
        <w:rPr>
          <w:sz w:val="21"/>
          <w:szCs w:val="21"/>
        </w:rPr>
      </w:pPr>
      <w:r>
        <w:rPr>
          <w:b/>
          <w:bCs/>
          <w:color w:val="000000"/>
        </w:rPr>
        <w:t>4.2.9 Richtlijnen omgevingsfactoren</w:t>
      </w:r>
    </w:p>
    <w:p xmlns:wp14="http://schemas.microsoft.com/office/word/2010/wordml" w:rsidR="00C82B8A" w:rsidP="00C82B8A" w:rsidRDefault="00C82B8A" w14:paraId="2A7FBA0D" wp14:textId="77777777">
      <w:pPr>
        <w:autoSpaceDE w:val="0"/>
        <w:rPr>
          <w:sz w:val="21"/>
          <w:szCs w:val="21"/>
        </w:rPr>
      </w:pPr>
      <w:r>
        <w:rPr>
          <w:sz w:val="21"/>
          <w:szCs w:val="21"/>
        </w:rPr>
        <w:t xml:space="preserve">Voor het schoonmaken wordt er gebruik gemaakt van natuur vriendelijke middelen. Bijtende of irriterende of sterk geurende stoffen worden niet gebruikt en zijn ook niet aanwezig. Schoonmaakmiddelen worden in een andere ruimte bewaard. Deze ruimte is op slot en niet toegankelijk voor kinderen. </w:t>
      </w:r>
    </w:p>
    <w:p xmlns:wp14="http://schemas.microsoft.com/office/word/2010/wordml" w:rsidR="00C82B8A" w:rsidP="00C82B8A" w:rsidRDefault="00C82B8A" w14:paraId="5997CC1D" wp14:textId="77777777">
      <w:pPr>
        <w:autoSpaceDE w:val="0"/>
        <w:rPr>
          <w:sz w:val="21"/>
          <w:szCs w:val="21"/>
        </w:rPr>
      </w:pPr>
    </w:p>
    <w:p xmlns:wp14="http://schemas.microsoft.com/office/word/2010/wordml" w:rsidR="00C82B8A" w:rsidP="00C82B8A" w:rsidRDefault="00C82B8A" w14:paraId="1F1EC4EF" wp14:textId="77777777">
      <w:pPr>
        <w:autoSpaceDE w:val="0"/>
        <w:rPr>
          <w:sz w:val="21"/>
          <w:szCs w:val="21"/>
        </w:rPr>
      </w:pPr>
      <w:r>
        <w:rPr>
          <w:sz w:val="21"/>
          <w:szCs w:val="21"/>
        </w:rPr>
        <w:t>(Huis-)dieren zijn niet toegestaan op PSZ De Mallemolen. Er worden ook geen uitstapjes georganiseerd naar bijvoorbeeld een kinderboerderij. Contact met dieren is tijdens het verblijf van peuters op PSZ De Mallenmolen uitgesloten. Ook worden kinderen niet vervoerd (met auto’s of een bus) tijdens het verblijf op PSZ De Mallemolen.</w:t>
      </w:r>
    </w:p>
    <w:p xmlns:wp14="http://schemas.microsoft.com/office/word/2010/wordml" w:rsidR="00C82B8A" w:rsidP="00C82B8A" w:rsidRDefault="00C82B8A" w14:paraId="110FFD37" wp14:textId="77777777">
      <w:pPr>
        <w:autoSpaceDE w:val="0"/>
        <w:rPr>
          <w:sz w:val="21"/>
          <w:szCs w:val="21"/>
        </w:rPr>
      </w:pPr>
    </w:p>
    <w:p xmlns:wp14="http://schemas.microsoft.com/office/word/2010/wordml" w:rsidR="00C82B8A" w:rsidP="00C82B8A" w:rsidRDefault="00C82B8A" w14:paraId="67791B94" wp14:textId="77777777">
      <w:pPr>
        <w:tabs>
          <w:tab w:val="left" w:pos="3418"/>
        </w:tabs>
        <w:autoSpaceDE w:val="0"/>
        <w:rPr>
          <w:sz w:val="21"/>
          <w:szCs w:val="21"/>
        </w:rPr>
      </w:pPr>
      <w:r>
        <w:rPr>
          <w:b/>
          <w:sz w:val="21"/>
          <w:szCs w:val="21"/>
        </w:rPr>
        <w:t>Overlast</w:t>
      </w:r>
      <w:r>
        <w:rPr>
          <w:b/>
          <w:sz w:val="21"/>
          <w:szCs w:val="21"/>
        </w:rPr>
        <w:tab/>
      </w:r>
    </w:p>
    <w:p xmlns:wp14="http://schemas.microsoft.com/office/word/2010/wordml" w:rsidR="00C82B8A" w:rsidP="00C82B8A" w:rsidRDefault="00C82B8A" w14:paraId="22483515" wp14:textId="77777777">
      <w:pPr>
        <w:autoSpaceDE w:val="0"/>
        <w:rPr>
          <w:sz w:val="21"/>
          <w:szCs w:val="21"/>
        </w:rPr>
      </w:pPr>
      <w:r>
        <w:rPr>
          <w:sz w:val="21"/>
          <w:szCs w:val="21"/>
        </w:rPr>
        <w:t>Er worden zoveel mogelijk passende afspraken gemaakt met externen en internen om overlast (geluidoverlast, verbouwingswerkzaamheden etc.) zo te plannen dat ze plaatsvinden als de peuters niet op PSZ De Mallemolen aanwezig zijn. De veiligheid van de peuters en de leidsters staat voorop.</w:t>
      </w:r>
    </w:p>
    <w:p xmlns:wp14="http://schemas.microsoft.com/office/word/2010/wordml" w:rsidR="00C82B8A" w:rsidP="00C82B8A" w:rsidRDefault="00C82B8A" w14:paraId="2F54B0AA" wp14:textId="77777777">
      <w:pPr>
        <w:autoSpaceDE w:val="0"/>
        <w:rPr>
          <w:color w:val="000000"/>
          <w:sz w:val="21"/>
          <w:szCs w:val="21"/>
        </w:rPr>
      </w:pPr>
      <w:r>
        <w:rPr>
          <w:sz w:val="21"/>
          <w:szCs w:val="21"/>
        </w:rPr>
        <w:t>Overlast van bijvoorbeeld wespen of andere insecten worden zoveel mogelijk op veilige wijze aangepakt door de leidsters.</w:t>
      </w:r>
    </w:p>
    <w:p xmlns:wp14="http://schemas.microsoft.com/office/word/2010/wordml" w:rsidR="00C82B8A" w:rsidP="00C82B8A" w:rsidRDefault="00C82B8A" w14:paraId="6B699379" wp14:textId="77777777">
      <w:pPr>
        <w:autoSpaceDE w:val="0"/>
        <w:rPr>
          <w:color w:val="000000"/>
          <w:sz w:val="21"/>
          <w:szCs w:val="21"/>
        </w:rPr>
      </w:pPr>
    </w:p>
    <w:p xmlns:wp14="http://schemas.microsoft.com/office/word/2010/wordml" w:rsidR="00C82B8A" w:rsidP="00C82B8A" w:rsidRDefault="00C82B8A" w14:paraId="703BFC0A" wp14:textId="77777777">
      <w:pPr>
        <w:autoSpaceDE w:val="0"/>
        <w:rPr>
          <w:color w:val="000000"/>
          <w:sz w:val="21"/>
          <w:szCs w:val="21"/>
        </w:rPr>
      </w:pPr>
      <w:r>
        <w:rPr>
          <w:b/>
          <w:bCs/>
          <w:iCs/>
          <w:color w:val="000000"/>
          <w:sz w:val="26"/>
          <w:szCs w:val="26"/>
        </w:rPr>
        <w:t>4.3 De Mallemolen: een professionele omgeving</w:t>
      </w:r>
    </w:p>
    <w:p xmlns:wp14="http://schemas.microsoft.com/office/word/2010/wordml" w:rsidR="00C82B8A" w:rsidP="00C82B8A" w:rsidRDefault="00C82B8A" w14:paraId="0EB31D87" wp14:textId="77777777">
      <w:pPr>
        <w:autoSpaceDE w:val="0"/>
        <w:rPr>
          <w:b/>
          <w:bCs/>
          <w:color w:val="000000"/>
        </w:rPr>
      </w:pPr>
      <w:r>
        <w:rPr>
          <w:color w:val="000000"/>
          <w:sz w:val="21"/>
          <w:szCs w:val="21"/>
        </w:rPr>
        <w:t>De Mallemolen garandeert ouders en peuters een professionele en stabiele (nauwelijks aan verandering onderhevige) plek. Dit doen wij door op een vaste locatie, vaste tijden en tegen een vast tarief opvang te verzorgen. Tevens hebben wij drie vaste en zeer ervaren leidsters, met een arbeidscontract en werken wij nauwelijks met invalkrachten. De leidsters werken op alle dagen. Ons personeelsbeleid is er op afgestemd om deze ervaring en stabiliteit te waarborgen.</w:t>
      </w:r>
    </w:p>
    <w:p xmlns:wp14="http://schemas.microsoft.com/office/word/2010/wordml" w:rsidR="00C82B8A" w:rsidP="00C82B8A" w:rsidRDefault="00C82B8A" w14:paraId="3FE9F23F" wp14:textId="77777777">
      <w:pPr>
        <w:autoSpaceDE w:val="0"/>
        <w:rPr>
          <w:b/>
          <w:bCs/>
          <w:color w:val="000000"/>
        </w:rPr>
      </w:pPr>
    </w:p>
    <w:p xmlns:wp14="http://schemas.microsoft.com/office/word/2010/wordml" w:rsidR="00C82B8A" w:rsidP="00C82B8A" w:rsidRDefault="00C82B8A" w14:paraId="659E0AF2" wp14:textId="77777777">
      <w:pPr>
        <w:autoSpaceDE w:val="0"/>
        <w:rPr>
          <w:color w:val="000000"/>
          <w:sz w:val="21"/>
          <w:szCs w:val="21"/>
        </w:rPr>
      </w:pPr>
      <w:r>
        <w:rPr>
          <w:b/>
          <w:bCs/>
          <w:color w:val="000000"/>
        </w:rPr>
        <w:t>4.3.1 Organisatievorm</w:t>
      </w:r>
    </w:p>
    <w:p xmlns:wp14="http://schemas.microsoft.com/office/word/2010/wordml" w:rsidR="00C82B8A" w:rsidP="00C82B8A" w:rsidRDefault="00C82B8A" w14:paraId="4B5D39AB" wp14:textId="77777777">
      <w:pPr>
        <w:autoSpaceDE w:val="0"/>
        <w:rPr>
          <w:color w:val="000000"/>
          <w:sz w:val="21"/>
          <w:szCs w:val="21"/>
        </w:rPr>
      </w:pPr>
      <w:r>
        <w:rPr>
          <w:color w:val="000000"/>
          <w:sz w:val="21"/>
          <w:szCs w:val="21"/>
        </w:rPr>
        <w:t>De Mallemolen is een stichting met notariële oprichtingsstatuten en ingeschreven bij de Kamer van Koophandel onder nr. 41192196</w:t>
      </w:r>
    </w:p>
    <w:p xmlns:wp14="http://schemas.microsoft.com/office/word/2010/wordml" w:rsidR="00C82B8A" w:rsidP="00C82B8A" w:rsidRDefault="00C82B8A" w14:paraId="1F72F646" wp14:textId="77777777">
      <w:pPr>
        <w:autoSpaceDE w:val="0"/>
        <w:rPr>
          <w:color w:val="000000"/>
          <w:sz w:val="21"/>
          <w:szCs w:val="21"/>
        </w:rPr>
      </w:pPr>
    </w:p>
    <w:p xmlns:wp14="http://schemas.microsoft.com/office/word/2010/wordml" w:rsidR="00C82B8A" w:rsidP="00C82B8A" w:rsidRDefault="00C82B8A" w14:paraId="52710208" wp14:textId="77777777">
      <w:pPr>
        <w:autoSpaceDE w:val="0"/>
        <w:rPr>
          <w:color w:val="000000"/>
          <w:sz w:val="21"/>
          <w:szCs w:val="21"/>
        </w:rPr>
      </w:pPr>
      <w:r>
        <w:rPr>
          <w:b/>
          <w:bCs/>
          <w:color w:val="000000"/>
        </w:rPr>
        <w:t>4.3.2 Bestuur</w:t>
      </w:r>
    </w:p>
    <w:p xmlns:wp14="http://schemas.microsoft.com/office/word/2010/wordml" w:rsidR="00C82B8A" w:rsidP="00C82B8A" w:rsidRDefault="00C82B8A" w14:paraId="46B4AC0D" wp14:textId="77777777">
      <w:pPr>
        <w:autoSpaceDE w:val="0"/>
        <w:rPr>
          <w:color w:val="000000"/>
          <w:sz w:val="21"/>
          <w:szCs w:val="21"/>
        </w:rPr>
      </w:pPr>
      <w:r>
        <w:rPr>
          <w:color w:val="000000"/>
          <w:sz w:val="21"/>
          <w:szCs w:val="21"/>
        </w:rPr>
        <w:t>Peuters verblijven bij De Mallemolen gemiddeld zo’n anderhalf jaar tot twee jaar. Dit is een relatief korte tijd om een zeer sterke relatie met de ouders op te bouwen en te werken aan een grote ouderbetrokkenheid. Toch ziet De Mallemolen dit als een belangrijke voorwaarde voor goed functioneren. Om die reden is er voor gekozen om het bestuur te laten bestaan uit ouders. Het bestuur van De Mallemolen draagt op vrijwillige basis zorg voor continuïteit op het gebied van personeelsbeleid, informatievoorziening en financiën. Minimaal zeven maal per jaar vindt er een bestuursvergadering plaats waarin een leidster en het bestuur de dagelijkse gang van zaken en het beleid bespreken. Tevens kan het bestuur op andere momenten besluiten tot een vergadering.</w:t>
      </w:r>
    </w:p>
    <w:p xmlns:wp14="http://schemas.microsoft.com/office/word/2010/wordml" w:rsidR="00C82B8A" w:rsidP="00C82B8A" w:rsidRDefault="00C82B8A" w14:paraId="08CE6F91" wp14:textId="77777777">
      <w:pPr>
        <w:autoSpaceDE w:val="0"/>
        <w:rPr>
          <w:color w:val="000000"/>
          <w:sz w:val="21"/>
          <w:szCs w:val="21"/>
        </w:rPr>
      </w:pPr>
    </w:p>
    <w:p xmlns:wp14="http://schemas.microsoft.com/office/word/2010/wordml" w:rsidR="00C82B8A" w:rsidP="00C82B8A" w:rsidRDefault="00C82B8A" w14:paraId="1E27AEDE" wp14:textId="77777777">
      <w:pPr>
        <w:autoSpaceDE w:val="0"/>
        <w:rPr>
          <w:color w:val="000000"/>
          <w:sz w:val="21"/>
          <w:szCs w:val="21"/>
        </w:rPr>
      </w:pPr>
      <w:r>
        <w:rPr>
          <w:color w:val="000000"/>
          <w:sz w:val="21"/>
          <w:szCs w:val="21"/>
        </w:rPr>
        <w:t xml:space="preserve">De </w:t>
      </w:r>
      <w:proofErr w:type="spellStart"/>
      <w:r>
        <w:rPr>
          <w:color w:val="000000"/>
          <w:sz w:val="21"/>
          <w:szCs w:val="21"/>
        </w:rPr>
        <w:t>bestuursfunctionarissen</w:t>
      </w:r>
      <w:proofErr w:type="spellEnd"/>
      <w:r>
        <w:rPr>
          <w:color w:val="000000"/>
          <w:sz w:val="21"/>
          <w:szCs w:val="21"/>
        </w:rPr>
        <w:t>: voorzitter en penningmeester worden bij voorkeur voor een langere periode benoemd. Deze functies zijn vaak bekleed door ouders die meerdere</w:t>
      </w:r>
    </w:p>
    <w:p xmlns:wp14="http://schemas.microsoft.com/office/word/2010/wordml" w:rsidR="00C82B8A" w:rsidP="00C82B8A" w:rsidRDefault="00C82B8A" w14:paraId="0CAC9ED9" wp14:textId="77777777">
      <w:pPr>
        <w:autoSpaceDE w:val="0"/>
        <w:rPr>
          <w:color w:val="000000"/>
          <w:sz w:val="21"/>
          <w:szCs w:val="21"/>
        </w:rPr>
      </w:pPr>
      <w:r>
        <w:rPr>
          <w:color w:val="000000"/>
          <w:sz w:val="21"/>
          <w:szCs w:val="21"/>
        </w:rPr>
        <w:t xml:space="preserve">kinderen op De Mallemolen hebben (gehad). </w:t>
      </w:r>
    </w:p>
    <w:p xmlns:wp14="http://schemas.microsoft.com/office/word/2010/wordml" w:rsidR="00C82B8A" w:rsidP="00C82B8A" w:rsidRDefault="00C82B8A" w14:paraId="4C14700E" wp14:textId="77777777">
      <w:pPr>
        <w:autoSpaceDE w:val="0"/>
        <w:rPr>
          <w:b/>
          <w:color w:val="000000"/>
          <w:sz w:val="21"/>
          <w:szCs w:val="21"/>
        </w:rPr>
      </w:pPr>
      <w:r>
        <w:rPr>
          <w:color w:val="000000"/>
          <w:sz w:val="21"/>
          <w:szCs w:val="21"/>
        </w:rPr>
        <w:t>Nieuwe bestuursleden worden gekozen door het bestuur.</w:t>
      </w:r>
    </w:p>
    <w:p xmlns:wp14="http://schemas.microsoft.com/office/word/2010/wordml" w:rsidR="00C82B8A" w:rsidP="00C82B8A" w:rsidRDefault="00C82B8A" w14:paraId="39EBD51F" wp14:textId="77777777">
      <w:pPr>
        <w:pageBreakBefore/>
        <w:autoSpaceDE w:val="0"/>
        <w:rPr>
          <w:color w:val="000000"/>
          <w:sz w:val="21"/>
          <w:szCs w:val="21"/>
        </w:rPr>
      </w:pPr>
      <w:r>
        <w:rPr>
          <w:b/>
          <w:color w:val="000000"/>
          <w:sz w:val="21"/>
          <w:szCs w:val="21"/>
        </w:rPr>
        <w:lastRenderedPageBreak/>
        <w:t>Takenomschrijving van het bestuur</w:t>
      </w:r>
    </w:p>
    <w:p xmlns:wp14="http://schemas.microsoft.com/office/word/2010/wordml" w:rsidR="00C82B8A" w:rsidP="00C82B8A" w:rsidRDefault="00C82B8A" w14:paraId="6D30BF41" wp14:textId="77777777">
      <w:pPr>
        <w:autoSpaceDE w:val="0"/>
        <w:rPr>
          <w:sz w:val="21"/>
          <w:szCs w:val="21"/>
        </w:rPr>
      </w:pPr>
      <w:r>
        <w:rPr>
          <w:color w:val="000000"/>
          <w:sz w:val="21"/>
          <w:szCs w:val="21"/>
        </w:rPr>
        <w:t>Voorzitter</w:t>
      </w:r>
    </w:p>
    <w:p xmlns:wp14="http://schemas.microsoft.com/office/word/2010/wordml" w:rsidR="00C82B8A" w:rsidP="00C82B8A" w:rsidRDefault="00C82B8A" w14:paraId="77C20670" wp14:textId="77777777">
      <w:pPr>
        <w:pStyle w:val="Lijstopsomteken21"/>
        <w:tabs>
          <w:tab w:val="num" w:pos="-411"/>
        </w:tabs>
        <w:ind w:left="284"/>
        <w:rPr>
          <w:rFonts w:ascii="Arial" w:hAnsi="Arial" w:cs="Arial"/>
          <w:sz w:val="21"/>
          <w:szCs w:val="21"/>
          <w:lang w:val="nl-NL"/>
        </w:rPr>
      </w:pPr>
      <w:r>
        <w:rPr>
          <w:rFonts w:ascii="Arial" w:hAnsi="Arial" w:cs="Arial"/>
          <w:sz w:val="21"/>
          <w:szCs w:val="21"/>
          <w:lang w:val="nl-NL"/>
        </w:rPr>
        <w:t>Leidt bestuursvergaderingen en grote vergadering</w:t>
      </w:r>
    </w:p>
    <w:p xmlns:wp14="http://schemas.microsoft.com/office/word/2010/wordml" w:rsidR="00C82B8A" w:rsidP="00C82B8A" w:rsidRDefault="00C82B8A" w14:paraId="0D95DF2D"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Waarborgt continuïteit van het bestuur</w:t>
      </w:r>
    </w:p>
    <w:p xmlns:wp14="http://schemas.microsoft.com/office/word/2010/wordml" w:rsidR="00C82B8A" w:rsidP="00C82B8A" w:rsidRDefault="00C82B8A" w14:paraId="04E7D5B1"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Waarborgt kwaliteit van het bestuur</w:t>
      </w:r>
    </w:p>
    <w:p xmlns:wp14="http://schemas.microsoft.com/office/word/2010/wordml" w:rsidR="00C82B8A" w:rsidP="00C82B8A" w:rsidRDefault="00C82B8A" w14:paraId="528CA72D"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 xml:space="preserve">Onderhoudt relatie met de gemeente, GGD en andere zelfstandige </w:t>
      </w:r>
    </w:p>
    <w:p xmlns:wp14="http://schemas.microsoft.com/office/word/2010/wordml" w:rsidR="00C82B8A" w:rsidP="00C82B8A" w:rsidRDefault="00C82B8A" w14:paraId="52492B1B" wp14:textId="77777777">
      <w:pPr>
        <w:pStyle w:val="Lijstopsomteken21"/>
        <w:numPr>
          <w:ilvl w:val="0"/>
          <w:numId w:val="0"/>
        </w:numPr>
        <w:tabs>
          <w:tab w:val="left" w:pos="708"/>
        </w:tabs>
        <w:ind w:left="284"/>
        <w:rPr>
          <w:rFonts w:ascii="Arial" w:hAnsi="Arial" w:cs="Arial"/>
          <w:sz w:val="21"/>
          <w:szCs w:val="21"/>
          <w:lang w:val="nl-NL"/>
        </w:rPr>
      </w:pPr>
      <w:r>
        <w:rPr>
          <w:rFonts w:ascii="Arial" w:hAnsi="Arial" w:cs="Arial"/>
          <w:sz w:val="21"/>
          <w:szCs w:val="21"/>
          <w:lang w:val="nl-NL"/>
        </w:rPr>
        <w:t>peuterspeelzalen</w:t>
      </w:r>
    </w:p>
    <w:p xmlns:wp14="http://schemas.microsoft.com/office/word/2010/wordml" w:rsidR="00C82B8A" w:rsidP="00C82B8A" w:rsidRDefault="00C82B8A" w14:paraId="36EB5D92"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Treedt extern op als woordvoerder</w:t>
      </w:r>
    </w:p>
    <w:p xmlns:wp14="http://schemas.microsoft.com/office/word/2010/wordml" w:rsidR="00C82B8A" w:rsidP="00C82B8A" w:rsidRDefault="00C82B8A" w14:paraId="78DFDF72"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Trekt het opstellen van het beleidsplan</w:t>
      </w:r>
    </w:p>
    <w:p xmlns:wp14="http://schemas.microsoft.com/office/word/2010/wordml" w:rsidR="00C82B8A" w:rsidP="00C82B8A" w:rsidRDefault="00C82B8A" w14:paraId="1621BE81" wp14:textId="77777777">
      <w:pPr>
        <w:pStyle w:val="Lijstopsomteken21"/>
        <w:tabs>
          <w:tab w:val="num" w:pos="-412"/>
        </w:tabs>
        <w:ind w:left="284"/>
        <w:rPr>
          <w:rFonts w:cs="Arial"/>
          <w:color w:val="000000"/>
          <w:sz w:val="21"/>
          <w:szCs w:val="21"/>
          <w:lang w:val="nl-NL"/>
        </w:rPr>
      </w:pPr>
      <w:r>
        <w:rPr>
          <w:rFonts w:ascii="Arial" w:hAnsi="Arial" w:cs="Arial"/>
          <w:sz w:val="21"/>
          <w:szCs w:val="21"/>
          <w:lang w:val="nl-NL"/>
        </w:rPr>
        <w:t xml:space="preserve">Formuleert communicatiebeleid zoals boodschap, imago, satisfactieonderzoek, </w:t>
      </w:r>
    </w:p>
    <w:p xmlns:wp14="http://schemas.microsoft.com/office/word/2010/wordml" w:rsidR="00C82B8A" w:rsidP="00C82B8A" w:rsidRDefault="00C82B8A" w14:paraId="1969D20A" wp14:textId="77777777">
      <w:pPr>
        <w:pStyle w:val="Lijstopsomteken21"/>
        <w:numPr>
          <w:ilvl w:val="0"/>
          <w:numId w:val="0"/>
        </w:numPr>
        <w:tabs>
          <w:tab w:val="left" w:pos="708"/>
        </w:tabs>
        <w:ind w:left="284"/>
        <w:rPr>
          <w:rFonts w:cs="Arial"/>
          <w:color w:val="000000"/>
          <w:sz w:val="21"/>
          <w:szCs w:val="21"/>
          <w:lang w:val="nl-NL"/>
        </w:rPr>
      </w:pPr>
      <w:r>
        <w:rPr>
          <w:rFonts w:ascii="Arial" w:hAnsi="Arial" w:cs="Arial"/>
          <w:sz w:val="21"/>
          <w:szCs w:val="21"/>
          <w:lang w:val="nl-NL"/>
        </w:rPr>
        <w:t>stijlen, logo's, publicaties, doelgroepen, enz.</w:t>
      </w:r>
    </w:p>
    <w:p xmlns:wp14="http://schemas.microsoft.com/office/word/2010/wordml" w:rsidR="00C82B8A" w:rsidP="00C82B8A" w:rsidRDefault="00C82B8A" w14:paraId="61CDCEAD" wp14:textId="77777777">
      <w:pPr>
        <w:autoSpaceDE w:val="0"/>
        <w:rPr>
          <w:color w:val="000000"/>
          <w:sz w:val="21"/>
          <w:szCs w:val="21"/>
        </w:rPr>
      </w:pPr>
    </w:p>
    <w:p xmlns:wp14="http://schemas.microsoft.com/office/word/2010/wordml" w:rsidR="00C82B8A" w:rsidP="00C82B8A" w:rsidRDefault="00C82B8A" w14:paraId="18F318F2" wp14:textId="77777777">
      <w:pPr>
        <w:autoSpaceDE w:val="0"/>
        <w:rPr>
          <w:sz w:val="21"/>
          <w:szCs w:val="21"/>
        </w:rPr>
      </w:pPr>
      <w:r>
        <w:rPr>
          <w:color w:val="000000"/>
          <w:sz w:val="21"/>
          <w:szCs w:val="21"/>
        </w:rPr>
        <w:t>Penningmeester</w:t>
      </w:r>
    </w:p>
    <w:p xmlns:wp14="http://schemas.microsoft.com/office/word/2010/wordml" w:rsidR="00C82B8A" w:rsidP="00C82B8A" w:rsidRDefault="00C82B8A" w14:paraId="01843CD5" wp14:textId="77777777">
      <w:pPr>
        <w:pStyle w:val="Lijstopsomteken21"/>
        <w:tabs>
          <w:tab w:val="num" w:pos="-128"/>
        </w:tabs>
        <w:ind w:left="284"/>
        <w:rPr>
          <w:rFonts w:ascii="Arial" w:hAnsi="Arial" w:cs="Arial"/>
          <w:sz w:val="21"/>
          <w:szCs w:val="21"/>
          <w:lang w:val="nl-NL"/>
        </w:rPr>
      </w:pPr>
      <w:r>
        <w:rPr>
          <w:rFonts w:ascii="Arial" w:hAnsi="Arial" w:cs="Arial"/>
          <w:sz w:val="21"/>
          <w:szCs w:val="21"/>
          <w:lang w:val="nl-NL"/>
        </w:rPr>
        <w:t xml:space="preserve">Draagt zorg voor en controleert de loonadministratie zoals salarisbetalingen, </w:t>
      </w:r>
    </w:p>
    <w:p xmlns:wp14="http://schemas.microsoft.com/office/word/2010/wordml" w:rsidR="00C82B8A" w:rsidP="00C82B8A" w:rsidRDefault="00C82B8A" w14:paraId="53EFE11E" wp14:textId="77777777">
      <w:pPr>
        <w:pStyle w:val="Lijstopsomteken21"/>
        <w:numPr>
          <w:ilvl w:val="0"/>
          <w:numId w:val="0"/>
        </w:numPr>
        <w:tabs>
          <w:tab w:val="left" w:pos="708"/>
        </w:tabs>
        <w:ind w:left="284"/>
        <w:rPr>
          <w:rFonts w:ascii="Arial" w:hAnsi="Arial" w:cs="Arial"/>
          <w:sz w:val="21"/>
          <w:szCs w:val="21"/>
          <w:lang w:val="nl-NL"/>
        </w:rPr>
      </w:pPr>
      <w:r>
        <w:rPr>
          <w:rFonts w:ascii="Arial" w:hAnsi="Arial" w:cs="Arial"/>
          <w:sz w:val="21"/>
          <w:szCs w:val="21"/>
          <w:lang w:val="nl-NL"/>
        </w:rPr>
        <w:tab/>
      </w:r>
      <w:r>
        <w:rPr>
          <w:rFonts w:ascii="Arial" w:hAnsi="Arial" w:cs="Arial"/>
          <w:sz w:val="21"/>
          <w:szCs w:val="21"/>
          <w:lang w:val="nl-NL"/>
        </w:rPr>
        <w:t>belastingen, enz.</w:t>
      </w:r>
    </w:p>
    <w:p xmlns:wp14="http://schemas.microsoft.com/office/word/2010/wordml" w:rsidR="00C82B8A" w:rsidP="00C82B8A" w:rsidRDefault="00C82B8A" w14:paraId="3D4C23A1"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 xml:space="preserve">Draagt zorg voor en controleert de boekhouding van: ouderbijdrage, kasboek </w:t>
      </w:r>
    </w:p>
    <w:p xmlns:wp14="http://schemas.microsoft.com/office/word/2010/wordml" w:rsidR="00C82B8A" w:rsidP="00C82B8A" w:rsidRDefault="00C82B8A" w14:paraId="287016FF" wp14:textId="77777777">
      <w:pPr>
        <w:pStyle w:val="Lijstopsomteken21"/>
        <w:numPr>
          <w:ilvl w:val="0"/>
          <w:numId w:val="0"/>
        </w:numPr>
        <w:tabs>
          <w:tab w:val="left" w:pos="708"/>
        </w:tabs>
        <w:ind w:left="284"/>
        <w:rPr>
          <w:rFonts w:ascii="Arial" w:hAnsi="Arial" w:cs="Arial"/>
          <w:sz w:val="21"/>
          <w:szCs w:val="21"/>
          <w:lang w:val="nl-NL"/>
        </w:rPr>
      </w:pPr>
      <w:r>
        <w:rPr>
          <w:rFonts w:ascii="Arial" w:hAnsi="Arial" w:cs="Arial"/>
          <w:sz w:val="21"/>
          <w:szCs w:val="21"/>
          <w:lang w:val="nl-NL"/>
        </w:rPr>
        <w:tab/>
      </w:r>
      <w:r>
        <w:rPr>
          <w:rFonts w:ascii="Arial" w:hAnsi="Arial" w:cs="Arial"/>
          <w:sz w:val="21"/>
          <w:szCs w:val="21"/>
          <w:lang w:val="nl-NL"/>
        </w:rPr>
        <w:t>hoofdleidster (kosten zoals werkmateriaal, oudercommissie en schoolkrant),</w:t>
      </w:r>
    </w:p>
    <w:p xmlns:wp14="http://schemas.microsoft.com/office/word/2010/wordml" w:rsidR="00C82B8A" w:rsidP="00C82B8A" w:rsidRDefault="00C82B8A" w14:paraId="7AE435DA"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Zorgt voor jaarrekening en accountantscontrole en contacten met de gemeente.</w:t>
      </w:r>
    </w:p>
    <w:p xmlns:wp14="http://schemas.microsoft.com/office/word/2010/wordml" w:rsidR="00C82B8A" w:rsidP="00C82B8A" w:rsidRDefault="00C82B8A" w14:paraId="10F98051"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 xml:space="preserve">Controleert de financiële continuïteit van de "Stichting peuterspeelzaal De </w:t>
      </w:r>
    </w:p>
    <w:p xmlns:wp14="http://schemas.microsoft.com/office/word/2010/wordml" w:rsidR="00C82B8A" w:rsidP="00C82B8A" w:rsidRDefault="00C82B8A" w14:paraId="3D65A430" wp14:textId="77777777">
      <w:pPr>
        <w:pStyle w:val="Lijstopsomteken21"/>
        <w:numPr>
          <w:ilvl w:val="0"/>
          <w:numId w:val="0"/>
        </w:numPr>
        <w:tabs>
          <w:tab w:val="left" w:pos="708"/>
        </w:tabs>
        <w:ind w:left="284"/>
        <w:rPr>
          <w:rFonts w:ascii="Arial" w:hAnsi="Arial" w:cs="Arial"/>
          <w:sz w:val="21"/>
          <w:szCs w:val="21"/>
          <w:lang w:val="nl-NL"/>
        </w:rPr>
      </w:pPr>
      <w:r>
        <w:rPr>
          <w:rFonts w:ascii="Arial" w:hAnsi="Arial" w:cs="Arial"/>
          <w:sz w:val="21"/>
          <w:szCs w:val="21"/>
          <w:lang w:val="nl-NL"/>
        </w:rPr>
        <w:tab/>
      </w:r>
      <w:r>
        <w:rPr>
          <w:rFonts w:ascii="Arial" w:hAnsi="Arial" w:cs="Arial"/>
          <w:sz w:val="21"/>
          <w:szCs w:val="21"/>
          <w:lang w:val="nl-NL"/>
        </w:rPr>
        <w:t>Mallemolen" d.m.v. kwartaaloverzichten en begroting</w:t>
      </w:r>
    </w:p>
    <w:p xmlns:wp14="http://schemas.microsoft.com/office/word/2010/wordml" w:rsidR="00C82B8A" w:rsidP="00C82B8A" w:rsidRDefault="00C82B8A" w14:paraId="6E63C2C5"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Doet betalingen van rekeningen huur, verzekeringen, telefoon, enz.</w:t>
      </w:r>
    </w:p>
    <w:p xmlns:wp14="http://schemas.microsoft.com/office/word/2010/wordml" w:rsidR="00C82B8A" w:rsidP="00C82B8A" w:rsidRDefault="00C82B8A" w14:paraId="6C73B664" wp14:textId="77777777">
      <w:pPr>
        <w:pStyle w:val="Lijstopsomteken21"/>
        <w:tabs>
          <w:tab w:val="num" w:pos="-412"/>
        </w:tabs>
        <w:ind w:left="284"/>
        <w:rPr>
          <w:rFonts w:cs="Arial"/>
          <w:color w:val="000000"/>
          <w:sz w:val="21"/>
          <w:szCs w:val="21"/>
          <w:lang w:val="nl-NL"/>
        </w:rPr>
      </w:pPr>
      <w:r>
        <w:rPr>
          <w:rFonts w:ascii="Arial" w:hAnsi="Arial" w:cs="Arial"/>
          <w:sz w:val="21"/>
          <w:szCs w:val="21"/>
          <w:lang w:val="nl-NL"/>
        </w:rPr>
        <w:t>Voert correspondentie over de financiële zaken zoals Arbodienst, PGGM enz.</w:t>
      </w:r>
    </w:p>
    <w:p xmlns:wp14="http://schemas.microsoft.com/office/word/2010/wordml" w:rsidR="00C82B8A" w:rsidP="00C82B8A" w:rsidRDefault="00C82B8A" w14:paraId="6BB9E253" wp14:textId="77777777">
      <w:pPr>
        <w:autoSpaceDE w:val="0"/>
        <w:rPr>
          <w:color w:val="000000"/>
          <w:sz w:val="21"/>
          <w:szCs w:val="21"/>
        </w:rPr>
      </w:pPr>
    </w:p>
    <w:p xmlns:wp14="http://schemas.microsoft.com/office/word/2010/wordml" w:rsidR="00C82B8A" w:rsidP="00C82B8A" w:rsidRDefault="00C82B8A" w14:paraId="1B3AEF3A" wp14:textId="77777777">
      <w:pPr>
        <w:autoSpaceDE w:val="0"/>
        <w:rPr>
          <w:sz w:val="21"/>
          <w:szCs w:val="21"/>
        </w:rPr>
      </w:pPr>
      <w:r>
        <w:rPr>
          <w:color w:val="000000"/>
          <w:sz w:val="21"/>
          <w:szCs w:val="21"/>
        </w:rPr>
        <w:t>Secretaris</w:t>
      </w:r>
    </w:p>
    <w:p xmlns:wp14="http://schemas.microsoft.com/office/word/2010/wordml" w:rsidR="00C82B8A" w:rsidP="00C82B8A" w:rsidRDefault="00C82B8A" w14:paraId="1F57AC6B" wp14:textId="77777777">
      <w:pPr>
        <w:pStyle w:val="Lijstopsomteken21"/>
        <w:tabs>
          <w:tab w:val="num" w:pos="-128"/>
        </w:tabs>
        <w:ind w:left="284"/>
        <w:rPr>
          <w:rFonts w:ascii="Arial" w:hAnsi="Arial" w:cs="Arial"/>
          <w:sz w:val="21"/>
          <w:szCs w:val="21"/>
          <w:lang w:val="nl-NL"/>
        </w:rPr>
      </w:pPr>
      <w:r>
        <w:rPr>
          <w:rFonts w:ascii="Arial" w:hAnsi="Arial" w:cs="Arial"/>
          <w:sz w:val="21"/>
          <w:szCs w:val="21"/>
          <w:lang w:val="nl-NL"/>
        </w:rPr>
        <w:t>Controleert de naleving van de statutaire doelstelling en statuten</w:t>
      </w:r>
    </w:p>
    <w:p xmlns:wp14="http://schemas.microsoft.com/office/word/2010/wordml" w:rsidR="00C82B8A" w:rsidP="00C82B8A" w:rsidRDefault="00C82B8A" w14:paraId="7AD87A30"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 xml:space="preserve">Houdt bij de gegevens in het stichtingsregister bij de kamer van koophandel, met </w:t>
      </w:r>
    </w:p>
    <w:p xmlns:wp14="http://schemas.microsoft.com/office/word/2010/wordml" w:rsidR="00C82B8A" w:rsidP="00C82B8A" w:rsidRDefault="00C82B8A" w14:paraId="259A78B9" wp14:textId="77777777">
      <w:pPr>
        <w:pStyle w:val="Lijstopsomteken21"/>
        <w:numPr>
          <w:ilvl w:val="0"/>
          <w:numId w:val="0"/>
        </w:numPr>
        <w:tabs>
          <w:tab w:val="left" w:pos="708"/>
        </w:tabs>
        <w:ind w:left="284"/>
        <w:rPr>
          <w:rFonts w:ascii="Arial" w:hAnsi="Arial" w:cs="Arial"/>
          <w:sz w:val="21"/>
          <w:szCs w:val="21"/>
          <w:lang w:val="nl-NL"/>
        </w:rPr>
      </w:pPr>
      <w:r>
        <w:rPr>
          <w:rFonts w:ascii="Arial" w:hAnsi="Arial" w:cs="Arial"/>
          <w:sz w:val="21"/>
          <w:szCs w:val="21"/>
          <w:lang w:val="nl-NL"/>
        </w:rPr>
        <w:tab/>
      </w:r>
      <w:r>
        <w:rPr>
          <w:rFonts w:ascii="Arial" w:hAnsi="Arial" w:cs="Arial"/>
          <w:sz w:val="21"/>
          <w:szCs w:val="21"/>
          <w:lang w:val="nl-NL"/>
        </w:rPr>
        <w:t>name mutaties van bestuursleden</w:t>
      </w:r>
    </w:p>
    <w:p xmlns:wp14="http://schemas.microsoft.com/office/word/2010/wordml" w:rsidR="00C82B8A" w:rsidP="00C82B8A" w:rsidRDefault="00C82B8A" w14:paraId="0BEB1053"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Notuleert bij bestuursvergaderingen en verzorgt de verslaglegging daarvan</w:t>
      </w:r>
    </w:p>
    <w:p xmlns:wp14="http://schemas.microsoft.com/office/word/2010/wordml" w:rsidR="00C82B8A" w:rsidP="00C82B8A" w:rsidRDefault="00C82B8A" w14:paraId="577B939F"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Verzorgt het jaarverslag in nauwe samenwerking met de hoofdleidster</w:t>
      </w:r>
    </w:p>
    <w:p xmlns:wp14="http://schemas.microsoft.com/office/word/2010/wordml" w:rsidR="00C82B8A" w:rsidP="00C82B8A" w:rsidRDefault="00C82B8A" w14:paraId="2ED8276D"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Verzorgt personeelsaangelegenheden</w:t>
      </w:r>
    </w:p>
    <w:p xmlns:wp14="http://schemas.microsoft.com/office/word/2010/wordml" w:rsidR="00C82B8A" w:rsidP="00C82B8A" w:rsidRDefault="00C82B8A" w14:paraId="02EB60B9"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Registreert, coördineert en verzorgt de correspondentie in het algemeen.</w:t>
      </w:r>
    </w:p>
    <w:p xmlns:wp14="http://schemas.microsoft.com/office/word/2010/wordml" w:rsidR="00C82B8A" w:rsidP="00C82B8A" w:rsidRDefault="00C82B8A" w14:paraId="490D3CBC"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Onderhoudt contact met verhuurder t.a.v. het continueren van het huurcontract.</w:t>
      </w:r>
    </w:p>
    <w:p xmlns:wp14="http://schemas.microsoft.com/office/word/2010/wordml" w:rsidR="00C82B8A" w:rsidP="00C82B8A" w:rsidRDefault="00C82B8A" w14:paraId="5A1C47A7"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Houdt het beleidsplan actueel</w:t>
      </w:r>
    </w:p>
    <w:p xmlns:wp14="http://schemas.microsoft.com/office/word/2010/wordml" w:rsidR="00C82B8A" w:rsidP="00C82B8A" w:rsidRDefault="00C82B8A" w14:paraId="23DE523C" wp14:textId="77777777">
      <w:pPr>
        <w:pStyle w:val="Lijstopsomteken21"/>
        <w:numPr>
          <w:ilvl w:val="0"/>
          <w:numId w:val="0"/>
        </w:numPr>
        <w:tabs>
          <w:tab w:val="left" w:pos="708"/>
        </w:tabs>
        <w:ind w:left="359"/>
        <w:rPr>
          <w:rFonts w:ascii="Arial" w:hAnsi="Arial" w:cs="Arial"/>
          <w:sz w:val="21"/>
          <w:szCs w:val="21"/>
          <w:lang w:val="nl-NL"/>
        </w:rPr>
      </w:pPr>
    </w:p>
    <w:p xmlns:wp14="http://schemas.microsoft.com/office/word/2010/wordml" w:rsidR="00C82B8A" w:rsidP="00C82B8A" w:rsidRDefault="00C82B8A" w14:paraId="0227BDAF" wp14:textId="77777777">
      <w:pPr>
        <w:rPr>
          <w:sz w:val="21"/>
          <w:szCs w:val="21"/>
        </w:rPr>
      </w:pPr>
      <w:proofErr w:type="spellStart"/>
      <w:r>
        <w:rPr>
          <w:sz w:val="21"/>
          <w:szCs w:val="21"/>
        </w:rPr>
        <w:t>Vice</w:t>
      </w:r>
      <w:proofErr w:type="spellEnd"/>
      <w:r>
        <w:rPr>
          <w:sz w:val="21"/>
          <w:szCs w:val="21"/>
        </w:rPr>
        <w:t xml:space="preserve"> secretaris</w:t>
      </w:r>
    </w:p>
    <w:p xmlns:wp14="http://schemas.microsoft.com/office/word/2010/wordml" w:rsidR="00C82B8A" w:rsidP="00C82B8A" w:rsidRDefault="00C82B8A" w14:paraId="179CC2E6" wp14:textId="77777777">
      <w:pPr>
        <w:pStyle w:val="Lijstopsomteken21"/>
        <w:tabs>
          <w:tab w:val="num" w:pos="-128"/>
        </w:tabs>
        <w:ind w:left="284"/>
        <w:rPr>
          <w:rFonts w:ascii="Arial" w:hAnsi="Arial" w:cs="Arial"/>
          <w:sz w:val="21"/>
          <w:szCs w:val="21"/>
          <w:lang w:val="nl-NL"/>
        </w:rPr>
      </w:pPr>
      <w:r>
        <w:rPr>
          <w:rFonts w:ascii="Arial" w:hAnsi="Arial" w:cs="Arial"/>
          <w:sz w:val="21"/>
          <w:szCs w:val="21"/>
          <w:lang w:val="nl-NL"/>
        </w:rPr>
        <w:t>Int de ouderbijdragen, door:</w:t>
      </w:r>
    </w:p>
    <w:p xmlns:wp14="http://schemas.microsoft.com/office/word/2010/wordml" w:rsidR="00C82B8A" w:rsidP="00C82B8A" w:rsidRDefault="00C82B8A" w14:paraId="2F5BEB3E" wp14:textId="77777777">
      <w:pPr>
        <w:pStyle w:val="Lijstopsomteken21"/>
        <w:numPr>
          <w:ilvl w:val="0"/>
          <w:numId w:val="3"/>
        </w:numPr>
        <w:tabs>
          <w:tab w:val="clear" w:pos="0"/>
          <w:tab w:val="num" w:pos="-1132"/>
        </w:tabs>
        <w:ind w:left="1287"/>
        <w:rPr>
          <w:rFonts w:ascii="Arial" w:hAnsi="Arial" w:cs="Arial"/>
          <w:sz w:val="21"/>
          <w:szCs w:val="21"/>
          <w:lang w:val="nl-NL"/>
        </w:rPr>
      </w:pPr>
      <w:r>
        <w:rPr>
          <w:rFonts w:ascii="Arial" w:hAnsi="Arial" w:cs="Arial"/>
          <w:sz w:val="21"/>
          <w:szCs w:val="21"/>
          <w:lang w:val="nl-NL"/>
        </w:rPr>
        <w:t>aanmaak van en coördinatie over de uitgifte van nota’s</w:t>
      </w:r>
    </w:p>
    <w:p xmlns:wp14="http://schemas.microsoft.com/office/word/2010/wordml" w:rsidR="00C82B8A" w:rsidP="00C82B8A" w:rsidRDefault="00C82B8A" w14:paraId="65EF1C93" wp14:textId="77777777">
      <w:pPr>
        <w:pStyle w:val="Lijstopsomteken21"/>
        <w:numPr>
          <w:ilvl w:val="0"/>
          <w:numId w:val="3"/>
        </w:numPr>
        <w:tabs>
          <w:tab w:val="clear" w:pos="0"/>
          <w:tab w:val="num" w:pos="-1132"/>
        </w:tabs>
        <w:ind w:left="1287"/>
        <w:rPr>
          <w:rFonts w:ascii="Arial" w:hAnsi="Arial" w:cs="Arial"/>
          <w:sz w:val="21"/>
          <w:szCs w:val="21"/>
          <w:lang w:val="nl-NL"/>
        </w:rPr>
      </w:pPr>
      <w:r>
        <w:rPr>
          <w:rFonts w:ascii="Arial" w:hAnsi="Arial" w:cs="Arial"/>
          <w:sz w:val="21"/>
          <w:szCs w:val="21"/>
          <w:lang w:val="nl-NL"/>
        </w:rPr>
        <w:t>controle op en eventuele correctie van de betalingen</w:t>
      </w:r>
    </w:p>
    <w:p xmlns:wp14="http://schemas.microsoft.com/office/word/2010/wordml" w:rsidR="00C82B8A" w:rsidP="00C82B8A" w:rsidRDefault="00C82B8A" w14:paraId="6159165C" wp14:textId="77777777">
      <w:pPr>
        <w:pStyle w:val="Lijstopsomteken21"/>
        <w:numPr>
          <w:ilvl w:val="0"/>
          <w:numId w:val="3"/>
        </w:numPr>
        <w:tabs>
          <w:tab w:val="clear" w:pos="0"/>
          <w:tab w:val="num" w:pos="-1132"/>
        </w:tabs>
        <w:ind w:left="1287"/>
        <w:rPr>
          <w:rFonts w:ascii="Arial" w:hAnsi="Arial" w:cs="Arial"/>
          <w:sz w:val="21"/>
          <w:szCs w:val="21"/>
          <w:lang w:val="nl-NL"/>
        </w:rPr>
      </w:pPr>
      <w:r>
        <w:rPr>
          <w:rFonts w:ascii="Arial" w:hAnsi="Arial" w:cs="Arial"/>
          <w:sz w:val="21"/>
          <w:szCs w:val="21"/>
          <w:lang w:val="nl-NL"/>
        </w:rPr>
        <w:t>signaleren van betalingsachterstanden</w:t>
      </w:r>
    </w:p>
    <w:p xmlns:wp14="http://schemas.microsoft.com/office/word/2010/wordml" w:rsidR="00C82B8A" w:rsidP="00C82B8A" w:rsidRDefault="00C82B8A" w14:paraId="1D58280E"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Verzorgt financieel jaaroverzicht van de ouderbijdragen van het afgelopen jaar</w:t>
      </w:r>
    </w:p>
    <w:p xmlns:wp14="http://schemas.microsoft.com/office/word/2010/wordml" w:rsidR="00C82B8A" w:rsidP="00C82B8A" w:rsidRDefault="00C82B8A" w14:paraId="7C4388F7" wp14:textId="77777777">
      <w:pPr>
        <w:pStyle w:val="Lijstopsomteken21"/>
        <w:tabs>
          <w:tab w:val="num" w:pos="-412"/>
        </w:tabs>
        <w:ind w:left="284"/>
        <w:rPr>
          <w:rFonts w:ascii="Arial" w:hAnsi="Arial" w:cs="Arial"/>
          <w:sz w:val="21"/>
          <w:szCs w:val="21"/>
          <w:lang w:val="nl-NL"/>
        </w:rPr>
      </w:pPr>
      <w:r>
        <w:rPr>
          <w:rFonts w:ascii="Arial" w:hAnsi="Arial" w:cs="Arial"/>
          <w:sz w:val="21"/>
          <w:szCs w:val="21"/>
          <w:lang w:val="nl-NL"/>
        </w:rPr>
        <w:t>Vervangt de secretaris bij afwezigheid</w:t>
      </w:r>
    </w:p>
    <w:p xmlns:wp14="http://schemas.microsoft.com/office/word/2010/wordml" w:rsidR="00C82B8A" w:rsidP="00C82B8A" w:rsidRDefault="00C82B8A" w14:paraId="52E56223" wp14:textId="77777777">
      <w:pPr>
        <w:pStyle w:val="Lijstopsomteken21"/>
        <w:numPr>
          <w:ilvl w:val="0"/>
          <w:numId w:val="0"/>
        </w:numPr>
        <w:tabs>
          <w:tab w:val="left" w:pos="708"/>
        </w:tabs>
        <w:rPr>
          <w:rFonts w:ascii="Arial" w:hAnsi="Arial" w:cs="Arial"/>
          <w:sz w:val="21"/>
          <w:szCs w:val="21"/>
          <w:lang w:val="nl-NL"/>
        </w:rPr>
      </w:pPr>
    </w:p>
    <w:p xmlns:wp14="http://schemas.microsoft.com/office/word/2010/wordml" w:rsidR="00C82B8A" w:rsidP="00C82B8A" w:rsidRDefault="00C82B8A" w14:paraId="14420C90" wp14:textId="77777777">
      <w:pPr>
        <w:rPr>
          <w:sz w:val="21"/>
          <w:szCs w:val="21"/>
        </w:rPr>
      </w:pPr>
      <w:r>
        <w:rPr>
          <w:sz w:val="21"/>
          <w:szCs w:val="21"/>
        </w:rPr>
        <w:t>Wachtlijstcoördinator</w:t>
      </w:r>
    </w:p>
    <w:p xmlns:wp14="http://schemas.microsoft.com/office/word/2010/wordml" w:rsidR="00C82B8A" w:rsidP="00C82B8A" w:rsidRDefault="00C82B8A" w14:paraId="2EEA70F1" wp14:textId="77777777">
      <w:pPr>
        <w:pStyle w:val="Lijstopsomteken21"/>
        <w:numPr>
          <w:ilvl w:val="0"/>
          <w:numId w:val="4"/>
        </w:numPr>
        <w:tabs>
          <w:tab w:val="left" w:pos="708"/>
        </w:tabs>
        <w:rPr>
          <w:rFonts w:ascii="Arial" w:hAnsi="Arial" w:cs="Arial"/>
          <w:color w:val="000000"/>
          <w:sz w:val="21"/>
          <w:szCs w:val="21"/>
          <w:lang w:val="nl-NL"/>
        </w:rPr>
      </w:pPr>
      <w:r>
        <w:rPr>
          <w:rFonts w:ascii="Arial" w:hAnsi="Arial" w:cs="Arial"/>
          <w:color w:val="000000"/>
          <w:sz w:val="21"/>
          <w:szCs w:val="21"/>
          <w:lang w:val="nl-NL"/>
        </w:rPr>
        <w:t>Draagt zorg voor de wachtlijst</w:t>
      </w:r>
    </w:p>
    <w:p xmlns:wp14="http://schemas.microsoft.com/office/word/2010/wordml" w:rsidR="00C82B8A" w:rsidP="00C82B8A" w:rsidRDefault="00C82B8A" w14:paraId="574B7E8F" wp14:textId="77777777">
      <w:pPr>
        <w:pStyle w:val="Lijstopsomteken21"/>
        <w:tabs>
          <w:tab w:val="num" w:pos="-412"/>
        </w:tabs>
        <w:ind w:left="360" w:hanging="360"/>
        <w:rPr>
          <w:rFonts w:ascii="Arial" w:hAnsi="Arial" w:cs="Arial"/>
          <w:color w:val="000000"/>
          <w:sz w:val="21"/>
          <w:szCs w:val="21"/>
          <w:lang w:val="nl-NL"/>
        </w:rPr>
      </w:pPr>
      <w:r>
        <w:rPr>
          <w:rFonts w:ascii="Arial" w:hAnsi="Arial" w:cs="Arial"/>
          <w:color w:val="000000"/>
          <w:sz w:val="21"/>
          <w:szCs w:val="21"/>
          <w:lang w:val="nl-NL"/>
        </w:rPr>
        <w:t>Plaatst de peuters en draagt zorg voor de communicatie met de ouders over de plaatsing</w:t>
      </w:r>
    </w:p>
    <w:p xmlns:wp14="http://schemas.microsoft.com/office/word/2010/wordml" w:rsidR="00C82B8A" w:rsidP="00C82B8A" w:rsidRDefault="00C82B8A" w14:paraId="2215949F" wp14:textId="77777777">
      <w:pPr>
        <w:pStyle w:val="Lijstopsomteken21"/>
        <w:tabs>
          <w:tab w:val="num" w:pos="-129"/>
        </w:tabs>
        <w:ind w:left="360" w:hanging="360"/>
        <w:rPr>
          <w:rFonts w:ascii="Arial" w:hAnsi="Arial" w:cs="Arial"/>
          <w:color w:val="000000"/>
          <w:sz w:val="21"/>
          <w:szCs w:val="21"/>
          <w:lang w:val="nl-NL"/>
        </w:rPr>
      </w:pPr>
      <w:r>
        <w:rPr>
          <w:rFonts w:ascii="Arial" w:hAnsi="Arial" w:cs="Arial"/>
          <w:color w:val="000000"/>
          <w:sz w:val="21"/>
          <w:szCs w:val="21"/>
          <w:lang w:val="nl-NL"/>
        </w:rPr>
        <w:t>Verzorgt de aanwezigheidslijsten</w:t>
      </w:r>
    </w:p>
    <w:p xmlns:wp14="http://schemas.microsoft.com/office/word/2010/wordml" w:rsidR="00C82B8A" w:rsidP="00C82B8A" w:rsidRDefault="00C82B8A" w14:paraId="7DDBDF89" wp14:textId="77777777">
      <w:pPr>
        <w:pStyle w:val="Lijstopsomteken21"/>
        <w:tabs>
          <w:tab w:val="num" w:pos="154"/>
        </w:tabs>
        <w:ind w:left="360" w:hanging="360"/>
        <w:rPr>
          <w:rFonts w:ascii="Arial" w:hAnsi="Arial" w:cs="Arial"/>
          <w:color w:val="000000"/>
          <w:sz w:val="21"/>
          <w:szCs w:val="21"/>
          <w:lang w:val="nl-NL"/>
        </w:rPr>
      </w:pPr>
      <w:r>
        <w:rPr>
          <w:rFonts w:ascii="Arial" w:hAnsi="Arial" w:cs="Arial"/>
          <w:color w:val="000000"/>
          <w:sz w:val="21"/>
          <w:szCs w:val="21"/>
          <w:lang w:val="nl-NL"/>
        </w:rPr>
        <w:t xml:space="preserve">    Zorgt voor de PR</w:t>
      </w:r>
    </w:p>
    <w:p xmlns:wp14="http://schemas.microsoft.com/office/word/2010/wordml" w:rsidR="00C82B8A" w:rsidP="00C82B8A" w:rsidRDefault="00C82B8A" w14:paraId="647C40B4" wp14:textId="77777777">
      <w:pPr>
        <w:pStyle w:val="Lijstopsomteken21"/>
        <w:numPr>
          <w:ilvl w:val="0"/>
          <w:numId w:val="0"/>
        </w:numPr>
        <w:tabs>
          <w:tab w:val="left" w:pos="708"/>
        </w:tabs>
        <w:ind w:left="360"/>
        <w:rPr>
          <w:rFonts w:ascii="Arial" w:hAnsi="Arial" w:cs="Arial"/>
          <w:lang w:val="nl-NL"/>
        </w:rPr>
      </w:pPr>
      <w:r>
        <w:rPr>
          <w:rFonts w:ascii="Arial" w:hAnsi="Arial" w:cs="Arial"/>
          <w:color w:val="000000"/>
          <w:sz w:val="21"/>
          <w:szCs w:val="21"/>
          <w:lang w:val="nl-NL"/>
        </w:rPr>
        <w:t>Voorziet de penningmeester van informatie ten behoeve van de subsidieaanvraag bij de Gemeente</w:t>
      </w:r>
    </w:p>
    <w:p xmlns:wp14="http://schemas.microsoft.com/office/word/2010/wordml" w:rsidR="00C82B8A" w:rsidP="00C82B8A" w:rsidRDefault="00C82B8A" w14:paraId="07547A01" wp14:textId="77777777">
      <w:pPr>
        <w:pStyle w:val="Lijstopsomteken21"/>
        <w:numPr>
          <w:ilvl w:val="0"/>
          <w:numId w:val="0"/>
        </w:numPr>
        <w:tabs>
          <w:tab w:val="left" w:pos="708"/>
        </w:tabs>
        <w:ind w:left="643" w:hanging="284"/>
        <w:rPr>
          <w:rFonts w:ascii="Arial" w:hAnsi="Arial" w:cs="Arial"/>
          <w:lang w:val="nl-NL"/>
        </w:rPr>
      </w:pPr>
    </w:p>
    <w:p xmlns:wp14="http://schemas.microsoft.com/office/word/2010/wordml" w:rsidR="00C82B8A" w:rsidP="00C82B8A" w:rsidRDefault="00C82B8A" w14:paraId="5043CB0F" wp14:textId="77777777">
      <w:pPr>
        <w:pStyle w:val="Lijstopsomteken21"/>
        <w:pageBreakBefore/>
        <w:numPr>
          <w:ilvl w:val="0"/>
          <w:numId w:val="0"/>
        </w:numPr>
        <w:tabs>
          <w:tab w:val="left" w:pos="708"/>
        </w:tabs>
        <w:ind w:left="643" w:hanging="284"/>
        <w:rPr>
          <w:rFonts w:ascii="Arial" w:hAnsi="Arial" w:cs="Arial"/>
          <w:lang w:val="nl-NL"/>
        </w:rPr>
      </w:pPr>
    </w:p>
    <w:p xmlns:wp14="http://schemas.microsoft.com/office/word/2010/wordml" w:rsidR="00C82B8A" w:rsidP="00C82B8A" w:rsidRDefault="00C82B8A" w14:paraId="69EA9DA9" wp14:textId="77777777">
      <w:pPr>
        <w:autoSpaceDE w:val="0"/>
        <w:rPr>
          <w:b/>
          <w:bCs/>
          <w:color w:val="000000"/>
        </w:rPr>
      </w:pPr>
      <w:r>
        <w:rPr>
          <w:b/>
          <w:bCs/>
          <w:color w:val="000000"/>
        </w:rPr>
        <w:t>4.3.3 Oudercommissie</w:t>
      </w:r>
      <w:r w:rsidR="007C516C">
        <w:rPr>
          <w:b/>
          <w:bCs/>
          <w:color w:val="000000"/>
        </w:rPr>
        <w:t xml:space="preserve"> en ouderparticipatie</w:t>
      </w:r>
    </w:p>
    <w:p xmlns:wp14="http://schemas.microsoft.com/office/word/2010/wordml" w:rsidR="00015AA3" w:rsidP="00C82B8A" w:rsidRDefault="00015AA3" w14:paraId="07459315" wp14:textId="77777777">
      <w:pPr>
        <w:autoSpaceDE w:val="0"/>
        <w:rPr>
          <w:color w:val="000000"/>
          <w:sz w:val="21"/>
          <w:szCs w:val="21"/>
        </w:rPr>
      </w:pPr>
    </w:p>
    <w:p xmlns:wp14="http://schemas.microsoft.com/office/word/2010/wordml" w:rsidRPr="00015AA3" w:rsidR="00015AA3" w:rsidP="00015AA3" w:rsidRDefault="00015AA3" w14:paraId="3CA09643" wp14:textId="77777777">
      <w:pPr>
        <w:autoSpaceDE w:val="0"/>
        <w:rPr>
          <w:bCs/>
          <w:color w:val="000000"/>
          <w:sz w:val="21"/>
          <w:szCs w:val="21"/>
        </w:rPr>
      </w:pPr>
      <w:r w:rsidRPr="00015AA3">
        <w:rPr>
          <w:b/>
          <w:color w:val="000000"/>
          <w:sz w:val="21"/>
          <w:szCs w:val="21"/>
        </w:rPr>
        <w:t>Ouderparticipatie</w:t>
      </w:r>
      <w:r w:rsidRPr="00015AA3">
        <w:rPr>
          <w:b/>
          <w:bCs/>
          <w:color w:val="000000"/>
          <w:sz w:val="21"/>
          <w:szCs w:val="21"/>
        </w:rPr>
        <w:br/>
      </w:r>
      <w:r w:rsidRPr="00015AA3">
        <w:rPr>
          <w:color w:val="000000"/>
          <w:sz w:val="21"/>
          <w:szCs w:val="21"/>
        </w:rPr>
        <w:t xml:space="preserve">Samen met u delen wij de verantwoordelijkheid voor de ontwikkeling en het welbevinden van uw kind. </w:t>
      </w:r>
      <w:r w:rsidRPr="00015AA3">
        <w:rPr>
          <w:bCs/>
          <w:color w:val="000000"/>
          <w:sz w:val="21"/>
          <w:szCs w:val="21"/>
        </w:rPr>
        <w:t>Denken vanuit het kind staat bij ons centraal. Hierbij is er met u als ouder veel samenspraak.  Met onderstaande informatievoorziening willen we u zo veel mogelijk betrekken bij de tijd van uw kind bij de Mallemolen.</w:t>
      </w:r>
    </w:p>
    <w:p xmlns:wp14="http://schemas.microsoft.com/office/word/2010/wordml" w:rsidRPr="00015AA3" w:rsidR="00015AA3" w:rsidP="00015AA3" w:rsidRDefault="00015AA3" w14:paraId="6537F28F" wp14:textId="77777777">
      <w:pPr>
        <w:autoSpaceDE w:val="0"/>
        <w:rPr>
          <w:b/>
          <w:color w:val="000000"/>
          <w:sz w:val="21"/>
          <w:szCs w:val="21"/>
        </w:rPr>
      </w:pPr>
    </w:p>
    <w:p xmlns:wp14="http://schemas.microsoft.com/office/word/2010/wordml" w:rsidRPr="00015AA3" w:rsidR="00015AA3" w:rsidP="00015AA3" w:rsidRDefault="00015AA3" w14:paraId="2860432B" wp14:textId="77777777">
      <w:pPr>
        <w:autoSpaceDE w:val="0"/>
        <w:rPr>
          <w:bCs/>
          <w:color w:val="000000"/>
          <w:sz w:val="21"/>
          <w:szCs w:val="21"/>
        </w:rPr>
      </w:pPr>
      <w:r w:rsidRPr="00015AA3">
        <w:rPr>
          <w:bCs/>
          <w:color w:val="000000"/>
          <w:sz w:val="21"/>
          <w:szCs w:val="21"/>
        </w:rPr>
        <w:t>Informatievoorziening vindt plaats op de volgende wijzen:</w:t>
      </w:r>
    </w:p>
    <w:p xmlns:wp14="http://schemas.microsoft.com/office/word/2010/wordml" w:rsidRPr="00015AA3" w:rsidR="00015AA3" w:rsidP="00015AA3" w:rsidRDefault="00015AA3" w14:paraId="6DFB9E20" wp14:textId="77777777">
      <w:pPr>
        <w:autoSpaceDE w:val="0"/>
        <w:rPr>
          <w:bCs/>
          <w:color w:val="000000"/>
          <w:sz w:val="21"/>
          <w:szCs w:val="21"/>
        </w:rPr>
      </w:pPr>
    </w:p>
    <w:p xmlns:wp14="http://schemas.microsoft.com/office/word/2010/wordml" w:rsidRPr="00015AA3" w:rsidR="00015AA3" w:rsidP="00015AA3" w:rsidRDefault="00015AA3" w14:paraId="215314B6" wp14:textId="77777777">
      <w:pPr>
        <w:numPr>
          <w:ilvl w:val="0"/>
          <w:numId w:val="23"/>
        </w:numPr>
        <w:autoSpaceDE w:val="0"/>
        <w:rPr>
          <w:bCs/>
          <w:color w:val="000000"/>
          <w:sz w:val="21"/>
          <w:szCs w:val="21"/>
        </w:rPr>
      </w:pPr>
      <w:r w:rsidRPr="00015AA3">
        <w:rPr>
          <w:bCs/>
          <w:color w:val="000000"/>
          <w:sz w:val="21"/>
          <w:szCs w:val="21"/>
          <w:u w:val="single"/>
        </w:rPr>
        <w:t>Dagelijkse overdracht:</w:t>
      </w:r>
      <w:r w:rsidRPr="00015AA3">
        <w:rPr>
          <w:bCs/>
          <w:color w:val="000000"/>
          <w:sz w:val="21"/>
          <w:szCs w:val="21"/>
        </w:rPr>
        <w:t xml:space="preserve"> Bij het brengen en halen vindt er een persoonlijke overdracht plaats met de pedagogisch medewerker(s) over hoe het met uw kind gaat op de Mallemolen. Hierin wordt het welzijn van uw kind besproken en kunnen er bijzonderheden worden overgedragen. </w:t>
      </w:r>
    </w:p>
    <w:p xmlns:wp14="http://schemas.microsoft.com/office/word/2010/wordml" w:rsidRPr="00015AA3" w:rsidR="00015AA3" w:rsidP="00015AA3" w:rsidRDefault="00015AA3" w14:paraId="389AA38A" wp14:textId="77777777">
      <w:pPr>
        <w:numPr>
          <w:ilvl w:val="0"/>
          <w:numId w:val="23"/>
        </w:numPr>
        <w:autoSpaceDE w:val="0"/>
        <w:rPr>
          <w:bCs/>
          <w:color w:val="000000"/>
          <w:sz w:val="21"/>
          <w:szCs w:val="21"/>
        </w:rPr>
      </w:pPr>
      <w:r w:rsidRPr="00015AA3">
        <w:rPr>
          <w:bCs/>
          <w:color w:val="000000"/>
          <w:sz w:val="21"/>
          <w:szCs w:val="21"/>
          <w:u w:val="single"/>
        </w:rPr>
        <w:t>10 minuten oudergesprek:</w:t>
      </w:r>
      <w:r w:rsidRPr="00015AA3">
        <w:rPr>
          <w:bCs/>
          <w:color w:val="000000"/>
          <w:sz w:val="21"/>
          <w:szCs w:val="21"/>
        </w:rPr>
        <w:t xml:space="preserve"> Eén keer per jaar kan er, indien gewenst,  een oudergesprek plaatsvinden. De pedagogisch medewerker gaat dan een gesprek met u aan over uw kind aan de hand van het peutervolgsysteem “Kijk”. Hierin wordt de ontwikkeling van uw kind beschreven. U kunt dan natuurlijk ook uw vragen kwijt over de Mallemolen en/of over uw kind.</w:t>
      </w:r>
    </w:p>
    <w:p xmlns:wp14="http://schemas.microsoft.com/office/word/2010/wordml" w:rsidRPr="00015AA3" w:rsidR="00015AA3" w:rsidP="00015AA3" w:rsidRDefault="00015AA3" w14:paraId="32DC514F" wp14:textId="77777777">
      <w:pPr>
        <w:numPr>
          <w:ilvl w:val="0"/>
          <w:numId w:val="23"/>
        </w:numPr>
        <w:autoSpaceDE w:val="0"/>
        <w:rPr>
          <w:bCs/>
          <w:color w:val="000000"/>
          <w:sz w:val="21"/>
          <w:szCs w:val="21"/>
        </w:rPr>
      </w:pPr>
      <w:r w:rsidRPr="00015AA3">
        <w:rPr>
          <w:bCs/>
          <w:color w:val="000000"/>
          <w:sz w:val="21"/>
          <w:szCs w:val="21"/>
          <w:u w:val="single"/>
        </w:rPr>
        <w:t>Overdracht basisschool:</w:t>
      </w:r>
      <w:r w:rsidRPr="00015AA3">
        <w:rPr>
          <w:bCs/>
          <w:color w:val="000000"/>
          <w:sz w:val="21"/>
          <w:szCs w:val="21"/>
        </w:rPr>
        <w:t xml:space="preserve"> Aan het eind van de kinderopvangperiode wanneer uw kind naar de basisschool gaat wordt er een overdrachtsformulier ingevuld door onze pedagogisch medewerkers die u op de basisschool van uw kind kunt afgeven. Voor kinderen die naar de </w:t>
      </w:r>
      <w:proofErr w:type="spellStart"/>
      <w:r w:rsidRPr="00015AA3">
        <w:rPr>
          <w:bCs/>
          <w:color w:val="000000"/>
          <w:sz w:val="21"/>
          <w:szCs w:val="21"/>
        </w:rPr>
        <w:t>Fabritiusschool</w:t>
      </w:r>
      <w:proofErr w:type="spellEnd"/>
      <w:r w:rsidRPr="00015AA3">
        <w:rPr>
          <w:bCs/>
          <w:color w:val="000000"/>
          <w:sz w:val="21"/>
          <w:szCs w:val="21"/>
        </w:rPr>
        <w:t xml:space="preserve"> gaan kan dit digitaal overgedragen worden (na toestemming van de ouders). Zij werken met hetzelfde volgsysteem.</w:t>
      </w:r>
    </w:p>
    <w:p xmlns:wp14="http://schemas.microsoft.com/office/word/2010/wordml" w:rsidRPr="00015AA3" w:rsidR="00015AA3" w:rsidP="00015AA3" w:rsidRDefault="00015AA3" w14:paraId="70DF9E56" wp14:textId="77777777">
      <w:pPr>
        <w:autoSpaceDE w:val="0"/>
        <w:rPr>
          <w:b/>
          <w:bCs/>
          <w:color w:val="000000"/>
          <w:sz w:val="21"/>
          <w:szCs w:val="21"/>
        </w:rPr>
      </w:pPr>
    </w:p>
    <w:p xmlns:wp14="http://schemas.microsoft.com/office/word/2010/wordml" w:rsidRPr="00015AA3" w:rsidR="00015AA3" w:rsidP="00015AA3" w:rsidRDefault="00015AA3" w14:paraId="5C162B02" wp14:textId="77777777">
      <w:pPr>
        <w:autoSpaceDE w:val="0"/>
        <w:rPr>
          <w:color w:val="000000"/>
          <w:sz w:val="21"/>
          <w:szCs w:val="21"/>
        </w:rPr>
      </w:pPr>
      <w:r w:rsidRPr="00015AA3">
        <w:rPr>
          <w:b/>
          <w:bCs/>
          <w:color w:val="000000"/>
          <w:sz w:val="21"/>
          <w:szCs w:val="21"/>
        </w:rPr>
        <w:t>Ouderbetrokkenheid</w:t>
      </w:r>
      <w:r w:rsidRPr="00015AA3">
        <w:rPr>
          <w:b/>
          <w:bCs/>
          <w:color w:val="000000"/>
          <w:sz w:val="21"/>
          <w:szCs w:val="21"/>
        </w:rPr>
        <w:br/>
      </w:r>
      <w:r w:rsidRPr="00015AA3">
        <w:rPr>
          <w:color w:val="000000"/>
          <w:sz w:val="21"/>
          <w:szCs w:val="21"/>
        </w:rPr>
        <w:t>Tevreden kinderen én ouders, dat is wat wij willen en waar we ons voor inzetten. </w:t>
      </w:r>
      <w:r w:rsidRPr="00015AA3">
        <w:rPr>
          <w:color w:val="000000"/>
          <w:sz w:val="21"/>
          <w:szCs w:val="21"/>
        </w:rPr>
        <w:br/>
      </w:r>
      <w:r w:rsidRPr="00015AA3">
        <w:rPr>
          <w:color w:val="000000"/>
          <w:sz w:val="21"/>
          <w:szCs w:val="21"/>
        </w:rPr>
        <w:t>We vinden het niet alleen belangrijk dat ouders tevreden zijn, maar ook dat zij betrokken worden. </w:t>
      </w:r>
      <w:r w:rsidRPr="00015AA3">
        <w:rPr>
          <w:color w:val="000000"/>
          <w:sz w:val="21"/>
          <w:szCs w:val="21"/>
        </w:rPr>
        <w:br/>
      </w:r>
      <w:r w:rsidRPr="00015AA3">
        <w:rPr>
          <w:color w:val="000000"/>
          <w:sz w:val="21"/>
          <w:szCs w:val="21"/>
        </w:rPr>
        <w:t>Dus; actief meedoen en meedenken om de kwaliteit van de opvang hoog te houden en de kinderen een fantastische tijd te geven.  </w:t>
      </w:r>
    </w:p>
    <w:p xmlns:wp14="http://schemas.microsoft.com/office/word/2010/wordml" w:rsidRPr="00015AA3" w:rsidR="00015AA3" w:rsidP="00015AA3" w:rsidRDefault="00015AA3" w14:paraId="516914AC" wp14:textId="77777777">
      <w:pPr>
        <w:autoSpaceDE w:val="0"/>
        <w:rPr>
          <w:color w:val="000000"/>
          <w:sz w:val="21"/>
          <w:szCs w:val="21"/>
        </w:rPr>
      </w:pPr>
      <w:r w:rsidRPr="00015AA3">
        <w:rPr>
          <w:color w:val="000000"/>
          <w:sz w:val="21"/>
          <w:szCs w:val="21"/>
        </w:rPr>
        <w:t>Betrokken worden bij de Mallemolen kan op verschillende manieren. Dagelijks wisselt u informatie uit met de leidster/coach; hoe heeft uw kind de dag ervaren, hoe ontwikkelt uw kind zich, hoe voelt uw kind zich, etc. </w:t>
      </w:r>
      <w:r w:rsidRPr="00015AA3">
        <w:rPr>
          <w:color w:val="000000"/>
          <w:sz w:val="21"/>
          <w:szCs w:val="21"/>
        </w:rPr>
        <w:br/>
      </w:r>
      <w:r w:rsidRPr="00015AA3">
        <w:rPr>
          <w:color w:val="000000"/>
          <w:sz w:val="21"/>
          <w:szCs w:val="21"/>
        </w:rPr>
        <w:t>Daarnaast zijn er jaarlijks 10 minuten gesprekken mogelijk aan de hand van observaties die zij doen om de ontwikkeling van uw kind te kunnen volgen en is er jaarlijks, bij voldoende belangstelling, een ouderavond.</w:t>
      </w:r>
    </w:p>
    <w:p xmlns:wp14="http://schemas.microsoft.com/office/word/2010/wordml" w:rsidRPr="00015AA3" w:rsidR="00015AA3" w:rsidP="00015AA3" w:rsidRDefault="00015AA3" w14:paraId="1ED263D7" wp14:textId="77777777">
      <w:pPr>
        <w:autoSpaceDE w:val="0"/>
        <w:rPr>
          <w:color w:val="000000"/>
          <w:sz w:val="21"/>
          <w:szCs w:val="21"/>
        </w:rPr>
      </w:pPr>
      <w:r w:rsidRPr="00015AA3">
        <w:rPr>
          <w:color w:val="000000"/>
          <w:sz w:val="21"/>
          <w:szCs w:val="21"/>
        </w:rPr>
        <w:t>Participeren kan door deel te nemen aan een activiteit op de speelzaal, zoals bv. de Sinterklaaswerkavond, de schoonmaakavonden en het zomerfeest. Maar ook door lid te worden van onze oudercommissie of bestuur.</w:t>
      </w:r>
    </w:p>
    <w:p xmlns:wp14="http://schemas.microsoft.com/office/word/2010/wordml" w:rsidRPr="00015AA3" w:rsidR="00015AA3" w:rsidP="00015AA3" w:rsidRDefault="00015AA3" w14:paraId="08197F9A" wp14:textId="77777777">
      <w:pPr>
        <w:autoSpaceDE w:val="0"/>
        <w:rPr>
          <w:color w:val="000000"/>
          <w:sz w:val="21"/>
          <w:szCs w:val="21"/>
        </w:rPr>
      </w:pPr>
      <w:r w:rsidRPr="00015AA3">
        <w:rPr>
          <w:color w:val="000000"/>
          <w:sz w:val="21"/>
          <w:szCs w:val="21"/>
        </w:rPr>
        <w:t>Overige informatiebronnen:</w:t>
      </w:r>
    </w:p>
    <w:p xmlns:wp14="http://schemas.microsoft.com/office/word/2010/wordml" w:rsidRPr="00015AA3" w:rsidR="00015AA3" w:rsidP="00015AA3" w:rsidRDefault="00015AA3" w14:paraId="7E3282FB" wp14:textId="77777777">
      <w:pPr>
        <w:numPr>
          <w:ilvl w:val="0"/>
          <w:numId w:val="22"/>
        </w:numPr>
        <w:autoSpaceDE w:val="0"/>
        <w:rPr>
          <w:color w:val="000000"/>
          <w:sz w:val="21"/>
          <w:szCs w:val="21"/>
        </w:rPr>
      </w:pPr>
      <w:r w:rsidRPr="00015AA3">
        <w:rPr>
          <w:color w:val="000000"/>
          <w:sz w:val="21"/>
          <w:szCs w:val="21"/>
        </w:rPr>
        <w:t>Nieuwsbrieven via de email.</w:t>
      </w:r>
    </w:p>
    <w:p xmlns:wp14="http://schemas.microsoft.com/office/word/2010/wordml" w:rsidRPr="00015AA3" w:rsidR="00015AA3" w:rsidP="00015AA3" w:rsidRDefault="00015AA3" w14:paraId="5FD63ED6" wp14:textId="77777777">
      <w:pPr>
        <w:numPr>
          <w:ilvl w:val="0"/>
          <w:numId w:val="22"/>
        </w:numPr>
        <w:autoSpaceDE w:val="0"/>
        <w:rPr>
          <w:color w:val="000000"/>
          <w:sz w:val="21"/>
          <w:szCs w:val="21"/>
        </w:rPr>
      </w:pPr>
      <w:r w:rsidRPr="00015AA3">
        <w:rPr>
          <w:color w:val="000000"/>
          <w:sz w:val="21"/>
          <w:szCs w:val="21"/>
        </w:rPr>
        <w:t>4 maal per jaar via de Mallemolenkrant.</w:t>
      </w:r>
    </w:p>
    <w:p xmlns:wp14="http://schemas.microsoft.com/office/word/2010/wordml" w:rsidRPr="00015AA3" w:rsidR="00015AA3" w:rsidP="00015AA3" w:rsidRDefault="00015AA3" w14:paraId="706565B2" wp14:textId="77777777">
      <w:pPr>
        <w:numPr>
          <w:ilvl w:val="0"/>
          <w:numId w:val="22"/>
        </w:numPr>
        <w:autoSpaceDE w:val="0"/>
        <w:rPr>
          <w:color w:val="000000"/>
          <w:sz w:val="21"/>
          <w:szCs w:val="21"/>
        </w:rPr>
      </w:pPr>
      <w:r w:rsidRPr="00015AA3">
        <w:rPr>
          <w:color w:val="000000"/>
          <w:sz w:val="21"/>
          <w:szCs w:val="21"/>
        </w:rPr>
        <w:t>Op het prikbord in de gang.</w:t>
      </w:r>
    </w:p>
    <w:p xmlns:wp14="http://schemas.microsoft.com/office/word/2010/wordml" w:rsidRPr="00015AA3" w:rsidR="00015AA3" w:rsidP="00015AA3" w:rsidRDefault="00015AA3" w14:paraId="768CCE5E" wp14:textId="77777777">
      <w:pPr>
        <w:numPr>
          <w:ilvl w:val="0"/>
          <w:numId w:val="22"/>
        </w:numPr>
        <w:autoSpaceDE w:val="0"/>
        <w:rPr>
          <w:color w:val="000000"/>
          <w:sz w:val="21"/>
          <w:szCs w:val="21"/>
        </w:rPr>
      </w:pPr>
      <w:r w:rsidRPr="00015AA3">
        <w:rPr>
          <w:color w:val="000000"/>
          <w:sz w:val="21"/>
          <w:szCs w:val="21"/>
        </w:rPr>
        <w:t>Diverse contactmomenten met ouders om input te vragen zoals tijdens oudergesprekken en haal-en brengcontacten. </w:t>
      </w:r>
    </w:p>
    <w:p xmlns:wp14="http://schemas.microsoft.com/office/word/2010/wordml" w:rsidR="00015AA3" w:rsidP="00C82B8A" w:rsidRDefault="00015AA3" w14:paraId="44E871BC" wp14:textId="77777777">
      <w:pPr>
        <w:autoSpaceDE w:val="0"/>
        <w:rPr>
          <w:color w:val="000000"/>
          <w:sz w:val="21"/>
          <w:szCs w:val="21"/>
        </w:rPr>
      </w:pPr>
    </w:p>
    <w:p xmlns:wp14="http://schemas.microsoft.com/office/word/2010/wordml" w:rsidR="00015AA3" w:rsidP="00C82B8A" w:rsidRDefault="00015AA3" w14:paraId="144A5D23" wp14:textId="77777777">
      <w:pPr>
        <w:autoSpaceDE w:val="0"/>
        <w:rPr>
          <w:color w:val="000000"/>
          <w:sz w:val="21"/>
          <w:szCs w:val="21"/>
        </w:rPr>
      </w:pPr>
    </w:p>
    <w:p xmlns:wp14="http://schemas.microsoft.com/office/word/2010/wordml" w:rsidR="00015AA3" w:rsidP="00C82B8A" w:rsidRDefault="00015AA3" w14:paraId="738610EB" wp14:textId="77777777">
      <w:pPr>
        <w:autoSpaceDE w:val="0"/>
        <w:rPr>
          <w:color w:val="000000"/>
          <w:sz w:val="21"/>
          <w:szCs w:val="21"/>
        </w:rPr>
      </w:pPr>
    </w:p>
    <w:p xmlns:wp14="http://schemas.microsoft.com/office/word/2010/wordml" w:rsidR="00C82B8A" w:rsidP="00C82B8A" w:rsidRDefault="00C82B8A" w14:paraId="053435E8" wp14:textId="77777777">
      <w:pPr>
        <w:autoSpaceDE w:val="0"/>
        <w:rPr>
          <w:sz w:val="21"/>
          <w:szCs w:val="21"/>
        </w:rPr>
      </w:pPr>
      <w:r>
        <w:rPr>
          <w:color w:val="000000"/>
          <w:sz w:val="21"/>
          <w:szCs w:val="21"/>
        </w:rPr>
        <w:t xml:space="preserve">De Mallemolen heeft een oudercommissie bestaande uit minimaal 3 ouders </w:t>
      </w:r>
      <w:r>
        <w:rPr>
          <w:sz w:val="21"/>
          <w:szCs w:val="21"/>
        </w:rPr>
        <w:t>van kinderen die op de peuterspeelzaal zitten</w:t>
      </w:r>
      <w:r>
        <w:rPr>
          <w:color w:val="000000"/>
          <w:sz w:val="21"/>
          <w:szCs w:val="21"/>
        </w:rPr>
        <w:t xml:space="preserve">. De taken van deze ouders richten zich op ondersteuning van en samenwerking met de leidsters en bestuur. </w:t>
      </w:r>
      <w:r>
        <w:rPr>
          <w:sz w:val="21"/>
          <w:szCs w:val="21"/>
        </w:rPr>
        <w:t>Zij behartigt de belangen van de ouders. Voor specifieke gebeurtenissen doet het bestuur een beroep op de oudercommissie voor bijvoorbeeld organisatiewerkzaamheden, overleg, toetsing van ideeën of bestuursgeschillen.</w:t>
      </w:r>
    </w:p>
    <w:p xmlns:wp14="http://schemas.microsoft.com/office/word/2010/wordml" w:rsidRPr="00F42EE5" w:rsidR="00C82B8A" w:rsidP="00C82B8A" w:rsidRDefault="00F42EE5" w14:paraId="57C0E26B" wp14:textId="77777777">
      <w:pPr>
        <w:rPr>
          <w:b/>
          <w:sz w:val="21"/>
          <w:szCs w:val="21"/>
        </w:rPr>
      </w:pPr>
      <w:r>
        <w:rPr>
          <w:b/>
          <w:sz w:val="21"/>
          <w:szCs w:val="21"/>
        </w:rPr>
        <w:lastRenderedPageBreak/>
        <w:t>Oudercommissie</w:t>
      </w:r>
    </w:p>
    <w:p xmlns:wp14="http://schemas.microsoft.com/office/word/2010/wordml" w:rsidR="00C82B8A" w:rsidP="00C82B8A" w:rsidRDefault="00C82B8A" w14:paraId="05255819" wp14:textId="77777777">
      <w:pPr>
        <w:rPr>
          <w:sz w:val="21"/>
          <w:szCs w:val="21"/>
        </w:rPr>
      </w:pPr>
      <w:r>
        <w:rPr>
          <w:sz w:val="21"/>
          <w:szCs w:val="21"/>
        </w:rPr>
        <w:t>De oudercommissie vergadert één maal per vier weken in aanwezigheid van de leidsters. Onderwerpen kunnen beleidsmatige zaken zijn of praktische, zichtbare zaken, zoals het organiseren van diverse festiviteiten. Minimaal een maal per jaar wordt met het bestuur vergaderd.</w:t>
      </w:r>
    </w:p>
    <w:p xmlns:wp14="http://schemas.microsoft.com/office/word/2010/wordml" w:rsidR="00C82B8A" w:rsidP="00C82B8A" w:rsidRDefault="00C82B8A" w14:paraId="46F67ACC" wp14:textId="77777777">
      <w:pPr>
        <w:rPr>
          <w:sz w:val="21"/>
          <w:szCs w:val="21"/>
        </w:rPr>
      </w:pPr>
      <w:r>
        <w:rPr>
          <w:sz w:val="21"/>
          <w:szCs w:val="21"/>
        </w:rPr>
        <w:t>De oudercommissie betrekt bij haar activiteiten zoveel mogelijk andere ouders. Op die manier vormt zij een schakel tussen de peuterspeelzaal en de ouders.</w:t>
      </w:r>
    </w:p>
    <w:p xmlns:wp14="http://schemas.microsoft.com/office/word/2010/wordml" w:rsidR="00C82B8A" w:rsidP="00C82B8A" w:rsidRDefault="00C82B8A" w14:paraId="637805D2" wp14:textId="77777777">
      <w:pPr>
        <w:rPr>
          <w:sz w:val="21"/>
          <w:szCs w:val="21"/>
        </w:rPr>
      </w:pPr>
    </w:p>
    <w:p xmlns:wp14="http://schemas.microsoft.com/office/word/2010/wordml" w:rsidR="00C82B8A" w:rsidP="00C82B8A" w:rsidRDefault="00C82B8A" w14:paraId="451F1CD8" wp14:textId="77777777">
      <w:pPr>
        <w:rPr>
          <w:sz w:val="21"/>
          <w:szCs w:val="21"/>
        </w:rPr>
      </w:pPr>
      <w:r>
        <w:rPr>
          <w:b/>
          <w:sz w:val="21"/>
          <w:szCs w:val="21"/>
        </w:rPr>
        <w:t>Taken Oudercommissie</w:t>
      </w:r>
    </w:p>
    <w:p xmlns:wp14="http://schemas.microsoft.com/office/word/2010/wordml" w:rsidR="00C82B8A" w:rsidP="00C82B8A" w:rsidRDefault="00C82B8A" w14:paraId="367A894C" wp14:textId="77777777">
      <w:pPr>
        <w:pStyle w:val="Lijstopsomteken21"/>
        <w:numPr>
          <w:ilvl w:val="0"/>
          <w:numId w:val="4"/>
        </w:numPr>
        <w:tabs>
          <w:tab w:val="left" w:pos="708"/>
        </w:tabs>
        <w:rPr>
          <w:rFonts w:ascii="Arial" w:hAnsi="Arial" w:cs="Arial"/>
          <w:sz w:val="21"/>
          <w:szCs w:val="21"/>
          <w:lang w:val="nl-NL"/>
        </w:rPr>
      </w:pPr>
      <w:r>
        <w:rPr>
          <w:rFonts w:ascii="Arial" w:hAnsi="Arial" w:cs="Arial"/>
          <w:sz w:val="21"/>
          <w:szCs w:val="21"/>
          <w:lang w:val="nl-NL"/>
        </w:rPr>
        <w:t>Organisatie evenementen</w:t>
      </w:r>
    </w:p>
    <w:p xmlns:wp14="http://schemas.microsoft.com/office/word/2010/wordml" w:rsidR="00C82B8A" w:rsidP="00C82B8A" w:rsidRDefault="00C82B8A" w14:paraId="38B21023" wp14:textId="77777777">
      <w:pPr>
        <w:pStyle w:val="Lijstopsomteken21"/>
        <w:ind w:left="284"/>
        <w:rPr>
          <w:rFonts w:ascii="Arial" w:hAnsi="Arial" w:cs="Arial"/>
          <w:sz w:val="21"/>
          <w:szCs w:val="21"/>
          <w:lang w:val="nl-NL"/>
        </w:rPr>
      </w:pPr>
      <w:r>
        <w:rPr>
          <w:rFonts w:ascii="Arial" w:hAnsi="Arial" w:cs="Arial"/>
          <w:sz w:val="21"/>
          <w:szCs w:val="21"/>
          <w:lang w:val="nl-NL"/>
        </w:rPr>
        <w:t>Beleidsondersteuning</w:t>
      </w:r>
    </w:p>
    <w:p xmlns:wp14="http://schemas.microsoft.com/office/word/2010/wordml" w:rsidR="00C82B8A" w:rsidP="00C82B8A" w:rsidRDefault="00C82B8A" w14:paraId="10FFB537" wp14:textId="77777777">
      <w:pPr>
        <w:pStyle w:val="Lijstopsomteken21"/>
        <w:ind w:left="284"/>
        <w:rPr>
          <w:rFonts w:ascii="Arial" w:hAnsi="Arial" w:cs="Arial"/>
          <w:sz w:val="21"/>
          <w:szCs w:val="21"/>
          <w:lang w:val="nl-NL"/>
        </w:rPr>
      </w:pPr>
      <w:proofErr w:type="spellStart"/>
      <w:r>
        <w:rPr>
          <w:rFonts w:ascii="Arial" w:hAnsi="Arial" w:cs="Arial"/>
          <w:sz w:val="21"/>
          <w:szCs w:val="21"/>
          <w:lang w:val="nl-NL"/>
        </w:rPr>
        <w:t>Webredacteur</w:t>
      </w:r>
      <w:proofErr w:type="spellEnd"/>
    </w:p>
    <w:p xmlns:wp14="http://schemas.microsoft.com/office/word/2010/wordml" w:rsidR="00C82B8A" w:rsidP="00C82B8A" w:rsidRDefault="00C82B8A" w14:paraId="1131E3F9" wp14:textId="77777777">
      <w:pPr>
        <w:pStyle w:val="Lijstopsomteken21"/>
        <w:ind w:left="284"/>
        <w:rPr>
          <w:rFonts w:cs="Arial"/>
          <w:b/>
          <w:bCs/>
          <w:color w:val="000000"/>
          <w:lang w:val="nl-NL"/>
        </w:rPr>
      </w:pPr>
      <w:r>
        <w:rPr>
          <w:rFonts w:ascii="Arial" w:hAnsi="Arial" w:cs="Arial"/>
          <w:sz w:val="21"/>
          <w:szCs w:val="21"/>
          <w:lang w:val="nl-NL"/>
        </w:rPr>
        <w:t>Krantredacteur</w:t>
      </w:r>
    </w:p>
    <w:p xmlns:wp14="http://schemas.microsoft.com/office/word/2010/wordml" w:rsidR="00C82B8A" w:rsidP="00C82B8A" w:rsidRDefault="00C82B8A" w14:paraId="463F29E8" wp14:textId="77777777">
      <w:pPr>
        <w:autoSpaceDE w:val="0"/>
        <w:rPr>
          <w:b/>
          <w:bCs/>
          <w:color w:val="000000"/>
        </w:rPr>
      </w:pPr>
    </w:p>
    <w:p xmlns:wp14="http://schemas.microsoft.com/office/word/2010/wordml" w:rsidR="00C82B8A" w:rsidP="00C82B8A" w:rsidRDefault="00C82B8A" w14:paraId="0E541A4C" wp14:textId="77777777">
      <w:pPr>
        <w:autoSpaceDE w:val="0"/>
        <w:rPr>
          <w:color w:val="000000"/>
          <w:sz w:val="21"/>
          <w:szCs w:val="21"/>
        </w:rPr>
      </w:pPr>
      <w:r>
        <w:rPr>
          <w:b/>
          <w:bCs/>
          <w:color w:val="000000"/>
        </w:rPr>
        <w:t>4.3.4 Leidsters</w:t>
      </w:r>
    </w:p>
    <w:p xmlns:wp14="http://schemas.microsoft.com/office/word/2010/wordml" w:rsidR="00C82B8A" w:rsidP="00C82B8A" w:rsidRDefault="00C82B8A" w14:paraId="7A856AAF" wp14:textId="77777777">
      <w:pPr>
        <w:autoSpaceDE w:val="0"/>
        <w:rPr>
          <w:color w:val="000000"/>
          <w:sz w:val="21"/>
          <w:szCs w:val="21"/>
        </w:rPr>
      </w:pPr>
      <w:r>
        <w:rPr>
          <w:color w:val="000000"/>
          <w:sz w:val="21"/>
          <w:szCs w:val="21"/>
        </w:rPr>
        <w:t xml:space="preserve">Bij De Mallemolen zijn drie leidsters geschoold op het niveau SPW3 of vergelijkbaar. Een van de drie leidsters is de Hoofdleidster. Zij is tevens belast met het voeren van een correcte administratie, dit betreft zowel inschrijvingen en aanwezigheid. Ook maakt de Hoofdleidster onderdeel uit van het Bestuur. </w:t>
      </w:r>
    </w:p>
    <w:p xmlns:wp14="http://schemas.microsoft.com/office/word/2010/wordml" w:rsidR="00C82B8A" w:rsidP="00C82B8A" w:rsidRDefault="00C82B8A" w14:paraId="478F4067" wp14:textId="77777777">
      <w:pPr>
        <w:autoSpaceDE w:val="0"/>
        <w:rPr>
          <w:sz w:val="21"/>
          <w:szCs w:val="21"/>
        </w:rPr>
      </w:pPr>
      <w:r>
        <w:rPr>
          <w:color w:val="000000"/>
          <w:sz w:val="21"/>
          <w:szCs w:val="21"/>
        </w:rPr>
        <w:t>Alle leidsters staan in contact met de oudercommissie. Alle leidsters en eventuele invalleidsters zijn in het bezit van een verklaring omtrent gedrag (VOG).</w:t>
      </w:r>
    </w:p>
    <w:p xmlns:wp14="http://schemas.microsoft.com/office/word/2010/wordml" w:rsidR="00C82B8A" w:rsidP="00C82B8A" w:rsidRDefault="00C82B8A" w14:paraId="3B7B4B86" wp14:textId="77777777">
      <w:pPr>
        <w:rPr>
          <w:sz w:val="21"/>
          <w:szCs w:val="21"/>
        </w:rPr>
      </w:pPr>
    </w:p>
    <w:p xmlns:wp14="http://schemas.microsoft.com/office/word/2010/wordml" w:rsidR="00C82B8A" w:rsidP="00C82B8A" w:rsidRDefault="00C82B8A" w14:paraId="57D9B27D" wp14:textId="77777777">
      <w:pPr>
        <w:rPr>
          <w:sz w:val="21"/>
          <w:szCs w:val="21"/>
        </w:rPr>
      </w:pPr>
      <w:r>
        <w:rPr>
          <w:b/>
          <w:sz w:val="21"/>
          <w:szCs w:val="21"/>
        </w:rPr>
        <w:t>Taken leidsters</w:t>
      </w:r>
    </w:p>
    <w:p xmlns:wp14="http://schemas.microsoft.com/office/word/2010/wordml" w:rsidR="00C82B8A" w:rsidP="00C82B8A" w:rsidRDefault="00C82B8A" w14:paraId="4A84A990" wp14:textId="77777777">
      <w:pPr>
        <w:rPr>
          <w:sz w:val="21"/>
          <w:szCs w:val="21"/>
        </w:rPr>
      </w:pPr>
      <w:r>
        <w:rPr>
          <w:sz w:val="21"/>
          <w:szCs w:val="21"/>
        </w:rPr>
        <w:t xml:space="preserve">Er is een achttal hoofdtaken: </w:t>
      </w:r>
    </w:p>
    <w:p xmlns:wp14="http://schemas.microsoft.com/office/word/2010/wordml" w:rsidR="00C82B8A" w:rsidP="00C82B8A" w:rsidRDefault="00C82B8A" w14:paraId="2C16CECA" wp14:textId="77777777">
      <w:pPr>
        <w:numPr>
          <w:ilvl w:val="0"/>
          <w:numId w:val="5"/>
        </w:numPr>
        <w:tabs>
          <w:tab w:val="num" w:pos="360"/>
        </w:tabs>
        <w:ind w:left="360"/>
        <w:rPr>
          <w:sz w:val="21"/>
          <w:szCs w:val="21"/>
        </w:rPr>
      </w:pPr>
      <w:r>
        <w:rPr>
          <w:sz w:val="21"/>
          <w:szCs w:val="21"/>
        </w:rPr>
        <w:t xml:space="preserve">      observeren van de peuters, </w:t>
      </w:r>
    </w:p>
    <w:p xmlns:wp14="http://schemas.microsoft.com/office/word/2010/wordml" w:rsidR="00C82B8A" w:rsidP="00C82B8A" w:rsidRDefault="00C82B8A" w14:paraId="2121D46A" wp14:textId="77777777">
      <w:pPr>
        <w:numPr>
          <w:ilvl w:val="0"/>
          <w:numId w:val="5"/>
        </w:numPr>
        <w:ind w:left="360"/>
        <w:rPr>
          <w:sz w:val="21"/>
          <w:szCs w:val="21"/>
        </w:rPr>
      </w:pPr>
      <w:r>
        <w:rPr>
          <w:sz w:val="21"/>
          <w:szCs w:val="21"/>
        </w:rPr>
        <w:t xml:space="preserve">stimuleren van de peuters, </w:t>
      </w:r>
    </w:p>
    <w:p xmlns:wp14="http://schemas.microsoft.com/office/word/2010/wordml" w:rsidR="00C82B8A" w:rsidP="00C82B8A" w:rsidRDefault="00C82B8A" w14:paraId="5565331B" wp14:textId="77777777">
      <w:pPr>
        <w:numPr>
          <w:ilvl w:val="0"/>
          <w:numId w:val="5"/>
        </w:numPr>
        <w:ind w:left="360"/>
        <w:rPr>
          <w:sz w:val="21"/>
          <w:szCs w:val="21"/>
        </w:rPr>
      </w:pPr>
      <w:r>
        <w:rPr>
          <w:sz w:val="21"/>
          <w:szCs w:val="21"/>
        </w:rPr>
        <w:t xml:space="preserve">begeleiden van de peuters, </w:t>
      </w:r>
    </w:p>
    <w:p xmlns:wp14="http://schemas.microsoft.com/office/word/2010/wordml" w:rsidR="00C82B8A" w:rsidP="00C82B8A" w:rsidRDefault="00C82B8A" w14:paraId="2CBC3182" wp14:textId="77777777">
      <w:pPr>
        <w:numPr>
          <w:ilvl w:val="0"/>
          <w:numId w:val="5"/>
        </w:numPr>
        <w:ind w:left="360"/>
        <w:rPr>
          <w:sz w:val="21"/>
          <w:szCs w:val="21"/>
        </w:rPr>
      </w:pPr>
      <w:r>
        <w:rPr>
          <w:sz w:val="21"/>
          <w:szCs w:val="21"/>
        </w:rPr>
        <w:t xml:space="preserve">opvoeden van de peuters, </w:t>
      </w:r>
    </w:p>
    <w:p xmlns:wp14="http://schemas.microsoft.com/office/word/2010/wordml" w:rsidR="00C82B8A" w:rsidP="00C82B8A" w:rsidRDefault="00C82B8A" w14:paraId="7285188F" wp14:textId="77777777">
      <w:pPr>
        <w:numPr>
          <w:ilvl w:val="0"/>
          <w:numId w:val="5"/>
        </w:numPr>
        <w:ind w:left="360"/>
        <w:rPr>
          <w:sz w:val="21"/>
          <w:szCs w:val="21"/>
        </w:rPr>
      </w:pPr>
      <w:r>
        <w:rPr>
          <w:sz w:val="21"/>
          <w:szCs w:val="21"/>
        </w:rPr>
        <w:t xml:space="preserve">contacten met ouders van de peuters, </w:t>
      </w:r>
    </w:p>
    <w:p xmlns:wp14="http://schemas.microsoft.com/office/word/2010/wordml" w:rsidR="00C82B8A" w:rsidP="00C82B8A" w:rsidRDefault="00C82B8A" w14:paraId="7DA550CE" wp14:textId="77777777">
      <w:pPr>
        <w:numPr>
          <w:ilvl w:val="0"/>
          <w:numId w:val="5"/>
        </w:numPr>
        <w:ind w:left="360"/>
        <w:rPr>
          <w:sz w:val="21"/>
          <w:szCs w:val="21"/>
        </w:rPr>
      </w:pPr>
      <w:r>
        <w:rPr>
          <w:sz w:val="21"/>
          <w:szCs w:val="21"/>
        </w:rPr>
        <w:t xml:space="preserve">contacten met collega’s, </w:t>
      </w:r>
    </w:p>
    <w:p xmlns:wp14="http://schemas.microsoft.com/office/word/2010/wordml" w:rsidR="00C82B8A" w:rsidP="00C82B8A" w:rsidRDefault="00C82B8A" w14:paraId="1F31EAE2" wp14:textId="77777777">
      <w:pPr>
        <w:numPr>
          <w:ilvl w:val="0"/>
          <w:numId w:val="5"/>
        </w:numPr>
        <w:ind w:left="360"/>
        <w:rPr>
          <w:sz w:val="21"/>
          <w:szCs w:val="21"/>
        </w:rPr>
      </w:pPr>
      <w:r>
        <w:rPr>
          <w:sz w:val="21"/>
          <w:szCs w:val="21"/>
        </w:rPr>
        <w:t>contacten met opleidingen en stagiaires</w:t>
      </w:r>
    </w:p>
    <w:p xmlns:wp14="http://schemas.microsoft.com/office/word/2010/wordml" w:rsidR="00C82B8A" w:rsidP="00C82B8A" w:rsidRDefault="00C82B8A" w14:paraId="10CC3FA3" wp14:textId="77777777">
      <w:pPr>
        <w:numPr>
          <w:ilvl w:val="0"/>
          <w:numId w:val="5"/>
        </w:numPr>
        <w:ind w:left="360"/>
        <w:rPr>
          <w:sz w:val="21"/>
          <w:szCs w:val="21"/>
        </w:rPr>
      </w:pPr>
      <w:r>
        <w:rPr>
          <w:sz w:val="21"/>
          <w:szCs w:val="21"/>
        </w:rPr>
        <w:t xml:space="preserve">contacten met bestuur en oudercommissie. </w:t>
      </w:r>
    </w:p>
    <w:p xmlns:wp14="http://schemas.microsoft.com/office/word/2010/wordml" w:rsidR="00C82B8A" w:rsidP="00C82B8A" w:rsidRDefault="00C82B8A" w14:paraId="52A61910" wp14:textId="77777777">
      <w:pPr>
        <w:rPr>
          <w:color w:val="000000"/>
          <w:sz w:val="21"/>
          <w:szCs w:val="21"/>
        </w:rPr>
      </w:pPr>
      <w:r>
        <w:rPr>
          <w:sz w:val="21"/>
          <w:szCs w:val="21"/>
        </w:rPr>
        <w:t>De eerste vier taken hangen nauw samen met de doelstellingen en pedagogische uitgangspunten zoals in bijlage 4 Doelstelling &amp; Speelwerkplan Versie januari 2012 van dit beleidsplan.</w:t>
      </w:r>
    </w:p>
    <w:p xmlns:wp14="http://schemas.microsoft.com/office/word/2010/wordml" w:rsidR="00C82B8A" w:rsidP="00C82B8A" w:rsidRDefault="00C82B8A" w14:paraId="3A0FF5F2" wp14:textId="77777777">
      <w:pPr>
        <w:autoSpaceDE w:val="0"/>
        <w:rPr>
          <w:color w:val="000000"/>
          <w:sz w:val="21"/>
          <w:szCs w:val="21"/>
        </w:rPr>
      </w:pPr>
    </w:p>
    <w:p xmlns:wp14="http://schemas.microsoft.com/office/word/2010/wordml" w:rsidR="00C82B8A" w:rsidP="00C82B8A" w:rsidRDefault="00C82B8A" w14:paraId="5630AD66" wp14:textId="77777777">
      <w:pPr>
        <w:autoSpaceDE w:val="0"/>
        <w:rPr>
          <w:color w:val="000000"/>
          <w:sz w:val="21"/>
          <w:szCs w:val="21"/>
        </w:rPr>
      </w:pPr>
    </w:p>
    <w:p xmlns:wp14="http://schemas.microsoft.com/office/word/2010/wordml" w:rsidR="00C82B8A" w:rsidP="00C82B8A" w:rsidRDefault="00C82B8A" w14:paraId="4C93274A" wp14:textId="77777777">
      <w:pPr>
        <w:pStyle w:val="Default"/>
        <w:rPr>
          <w:rFonts w:ascii="Arial" w:hAnsi="Arial"/>
          <w:b/>
          <w:bCs/>
          <w:lang w:val="nl-NL"/>
        </w:rPr>
      </w:pPr>
      <w:r>
        <w:rPr>
          <w:rFonts w:ascii="Arial" w:hAnsi="Arial"/>
          <w:b/>
          <w:bCs/>
          <w:lang w:val="nl-NL"/>
        </w:rPr>
        <w:t>4.3.5 Richtlijnen voor het observeren en volgen van de ontwikkeling</w:t>
      </w:r>
    </w:p>
    <w:p xmlns:wp14="http://schemas.microsoft.com/office/word/2010/wordml" w:rsidR="00C82B8A" w:rsidP="00C82B8A" w:rsidRDefault="00C82B8A" w14:paraId="6A00A15B" wp14:textId="77777777">
      <w:pPr>
        <w:autoSpaceDE w:val="0"/>
        <w:rPr>
          <w:color w:val="000000"/>
          <w:sz w:val="21"/>
          <w:szCs w:val="21"/>
        </w:rPr>
      </w:pPr>
      <w:r>
        <w:rPr>
          <w:color w:val="000000"/>
          <w:sz w:val="21"/>
          <w:szCs w:val="21"/>
        </w:rPr>
        <w:t>Uiteraard volgen de leidsters de kinderen gedurende de ochtend. Als hen dingen opvallen, bespreken ze die eerst onderling. Vervolgens, als daar aanleiding voor is, delen ze de observatie met de ouders. Meestal op een zo informeel mogelijke wijze, bijvoorbeeld bij het halen of brengen. Het streven is te komen tot één uniforme aanpak van bepaald gedrag thuis en bij De Mallemolen. Observaties van problemen hebben uitsluitend betrekking op opvallend ‘anders’ gedrag of (zorgwekkende) achterstanden in de ontwikkeling.</w:t>
      </w:r>
    </w:p>
    <w:p xmlns:wp14="http://schemas.microsoft.com/office/word/2010/wordml" w:rsidR="00C82B8A" w:rsidP="00C82B8A" w:rsidRDefault="00C82B8A" w14:paraId="61829076" wp14:textId="77777777">
      <w:pPr>
        <w:autoSpaceDE w:val="0"/>
        <w:rPr>
          <w:color w:val="000000"/>
          <w:sz w:val="21"/>
          <w:szCs w:val="21"/>
        </w:rPr>
      </w:pPr>
    </w:p>
    <w:p xmlns:wp14="http://schemas.microsoft.com/office/word/2010/wordml" w:rsidR="00C82B8A" w:rsidP="00C82B8A" w:rsidRDefault="00C82B8A" w14:paraId="2BA226A1" wp14:textId="77777777">
      <w:pPr>
        <w:autoSpaceDE w:val="0"/>
        <w:rPr>
          <w:color w:val="000000"/>
          <w:sz w:val="21"/>
          <w:szCs w:val="21"/>
        </w:rPr>
      </w:pPr>
    </w:p>
    <w:p xmlns:wp14="http://schemas.microsoft.com/office/word/2010/wordml" w:rsidR="00C82B8A" w:rsidP="00C82B8A" w:rsidRDefault="00C82B8A" w14:paraId="17AD93B2" wp14:textId="77777777">
      <w:pPr>
        <w:autoSpaceDE w:val="0"/>
        <w:rPr>
          <w:b/>
          <w:color w:val="000000"/>
          <w:sz w:val="21"/>
          <w:szCs w:val="21"/>
        </w:rPr>
      </w:pPr>
    </w:p>
    <w:p xmlns:wp14="http://schemas.microsoft.com/office/word/2010/wordml" w:rsidR="00C82B8A" w:rsidP="00C82B8A" w:rsidRDefault="00C82B8A" w14:paraId="6295F268" wp14:textId="77777777">
      <w:pPr>
        <w:autoSpaceDE w:val="0"/>
        <w:rPr>
          <w:b/>
          <w:color w:val="000000"/>
          <w:sz w:val="21"/>
          <w:szCs w:val="21"/>
        </w:rPr>
      </w:pPr>
      <w:r>
        <w:rPr>
          <w:b/>
          <w:color w:val="000000"/>
          <w:sz w:val="21"/>
          <w:szCs w:val="21"/>
        </w:rPr>
        <w:t>Peutervolgsysteem</w:t>
      </w:r>
    </w:p>
    <w:p xmlns:wp14="http://schemas.microsoft.com/office/word/2010/wordml" w:rsidR="00C82B8A" w:rsidP="00C82B8A" w:rsidRDefault="00C82B8A" w14:paraId="18FBCBB1" wp14:textId="77777777">
      <w:pPr>
        <w:autoSpaceDE w:val="0"/>
        <w:rPr>
          <w:color w:val="000000"/>
          <w:sz w:val="21"/>
          <w:szCs w:val="21"/>
        </w:rPr>
      </w:pPr>
      <w:r>
        <w:rPr>
          <w:color w:val="000000"/>
          <w:sz w:val="21"/>
          <w:szCs w:val="21"/>
        </w:rPr>
        <w:t xml:space="preserve">De Mallemolen legt observaties officieel op schrift vast. Hiervoor gebruiken wij het peutervolgsysteem “Kijk” in samenwerking met de groepen 1 en 2 van de </w:t>
      </w:r>
      <w:proofErr w:type="spellStart"/>
      <w:r>
        <w:rPr>
          <w:color w:val="000000"/>
          <w:sz w:val="21"/>
          <w:szCs w:val="21"/>
        </w:rPr>
        <w:t>Fabritiusschool</w:t>
      </w:r>
      <w:proofErr w:type="spellEnd"/>
      <w:r>
        <w:rPr>
          <w:color w:val="000000"/>
          <w:sz w:val="21"/>
          <w:szCs w:val="21"/>
        </w:rPr>
        <w:t xml:space="preserve">. Dit om een soepele overgang (warme overdracht) te bevorderen.  Voor kinderen die niet naar de </w:t>
      </w:r>
      <w:proofErr w:type="spellStart"/>
      <w:r>
        <w:rPr>
          <w:color w:val="000000"/>
          <w:sz w:val="21"/>
          <w:szCs w:val="21"/>
        </w:rPr>
        <w:t>Fabritiusschool</w:t>
      </w:r>
      <w:proofErr w:type="spellEnd"/>
      <w:r>
        <w:rPr>
          <w:color w:val="000000"/>
          <w:sz w:val="21"/>
          <w:szCs w:val="21"/>
        </w:rPr>
        <w:t xml:space="preserve"> doorstromen wordt een verslag van het “Kijk” programma uitgeprint, met de ouders doorgesproken en aan de ouders meegegeven voor de basisschool. </w:t>
      </w:r>
    </w:p>
    <w:p xmlns:wp14="http://schemas.microsoft.com/office/word/2010/wordml" w:rsidR="00C82B8A" w:rsidP="00C82B8A" w:rsidRDefault="00C82B8A" w14:paraId="15F97C91" wp14:textId="77777777">
      <w:pPr>
        <w:autoSpaceDE w:val="0"/>
        <w:rPr>
          <w:color w:val="000000"/>
          <w:sz w:val="21"/>
          <w:szCs w:val="21"/>
        </w:rPr>
      </w:pPr>
      <w:r>
        <w:rPr>
          <w:color w:val="000000"/>
          <w:sz w:val="21"/>
          <w:szCs w:val="21"/>
        </w:rPr>
        <w:lastRenderedPageBreak/>
        <w:t>Ieder kind wordt elk half jaar geobserveerd. Hierbij wordt de lijst basiskenmerken in “Kijk” ingevuld. Steeds worden tussentijds observaties gedaan die ook in het systeem genoteerd worden. Als er goede redenen zijn om dieper op de ontwikkeling van een kind in te gaan biedt “Kijk” hiervoor ruim voldoende gelegenheid zodat een goed beeld van het kind verkregen wordt en eventuele problemen of achterstanden tijdig bijgestuurd kunnen worden.</w:t>
      </w:r>
    </w:p>
    <w:p xmlns:wp14="http://schemas.microsoft.com/office/word/2010/wordml" w:rsidR="00F52BF5" w:rsidP="00C82B8A" w:rsidRDefault="00F52BF5" w14:paraId="3FC095F3" wp14:textId="77777777">
      <w:pPr>
        <w:autoSpaceDE w:val="0"/>
        <w:rPr>
          <w:color w:val="000000"/>
          <w:sz w:val="21"/>
          <w:szCs w:val="21"/>
        </w:rPr>
      </w:pPr>
      <w:r>
        <w:rPr>
          <w:color w:val="000000"/>
          <w:sz w:val="21"/>
          <w:szCs w:val="21"/>
        </w:rPr>
        <w:t xml:space="preserve">Iedere leidster heeft een eigen groep van ongeveer 20 kinderen om te observeren en het peutervolgsysteem bij te houden. Zij is de coach van deze groep. De ouders zijn op de hoogte gebracht door welke leidster/coach hun kind gevolgd gaat worden. </w:t>
      </w:r>
      <w:r w:rsidR="0045043B">
        <w:rPr>
          <w:color w:val="000000"/>
          <w:sz w:val="21"/>
          <w:szCs w:val="21"/>
        </w:rPr>
        <w:t xml:space="preserve">Voor vragen kunnen de ouders altijd de vaste coach aanspreken. Alle leidsters/coaches zijn dagelijks aanwezig. </w:t>
      </w:r>
    </w:p>
    <w:p xmlns:wp14="http://schemas.microsoft.com/office/word/2010/wordml" w:rsidR="00C82B8A" w:rsidP="00C82B8A" w:rsidRDefault="00C82B8A" w14:paraId="0DE4B5B7" wp14:textId="77777777">
      <w:pPr>
        <w:autoSpaceDE w:val="0"/>
        <w:rPr>
          <w:b/>
          <w:color w:val="000000"/>
          <w:sz w:val="21"/>
          <w:szCs w:val="21"/>
        </w:rPr>
      </w:pPr>
    </w:p>
    <w:p xmlns:wp14="http://schemas.microsoft.com/office/word/2010/wordml" w:rsidR="0045043B" w:rsidP="0045043B" w:rsidRDefault="0045043B" w14:paraId="06CA28C8" wp14:textId="77777777">
      <w:pPr>
        <w:pStyle w:val="Default"/>
        <w:rPr>
          <w:rFonts w:ascii="Arial" w:hAnsi="Arial" w:cs="Arial"/>
          <w:b/>
          <w:sz w:val="21"/>
          <w:szCs w:val="21"/>
          <w:lang w:val="nl-NL"/>
        </w:rPr>
      </w:pPr>
      <w:r>
        <w:rPr>
          <w:rFonts w:ascii="Arial" w:hAnsi="Arial" w:cs="Arial"/>
          <w:b/>
          <w:iCs/>
          <w:sz w:val="21"/>
          <w:szCs w:val="21"/>
          <w:lang w:val="nl-NL"/>
        </w:rPr>
        <w:t xml:space="preserve">Advies en overleg </w:t>
      </w:r>
    </w:p>
    <w:p xmlns:wp14="http://schemas.microsoft.com/office/word/2010/wordml" w:rsidR="0045043B" w:rsidP="0045043B" w:rsidRDefault="0045043B" w14:paraId="78E021EB" wp14:textId="77777777">
      <w:pPr>
        <w:pStyle w:val="Default"/>
        <w:rPr>
          <w:rFonts w:ascii="Arial" w:hAnsi="Arial" w:cs="Arial"/>
          <w:sz w:val="21"/>
          <w:szCs w:val="21"/>
          <w:lang w:val="nl-NL"/>
        </w:rPr>
      </w:pPr>
      <w:r>
        <w:rPr>
          <w:rFonts w:ascii="Arial" w:hAnsi="Arial" w:cs="Arial"/>
          <w:sz w:val="21"/>
          <w:szCs w:val="21"/>
          <w:lang w:val="nl-NL"/>
        </w:rPr>
        <w:t xml:space="preserve">Naast gesprekken met ouders die plaatsvinden als de leidsters zich zorgen maken is er voor alle ouders 1 keer per jaar een 10 minuten gesprek mogelijk. Tijdens deze gesprekken worden ouders geïnformeerd over de ontwikkeling van hun kind. Ook geven onze leidsters indien nodig adviezen over de wijze waarop ouders hun kind op verschillende gebieden kunnen stimuleren. </w:t>
      </w:r>
    </w:p>
    <w:p xmlns:wp14="http://schemas.microsoft.com/office/word/2010/wordml" w:rsidR="0045043B" w:rsidP="00C82B8A" w:rsidRDefault="0045043B" w14:paraId="66204FF1" wp14:textId="77777777">
      <w:pPr>
        <w:autoSpaceDE w:val="0"/>
        <w:rPr>
          <w:b/>
          <w:color w:val="000000"/>
          <w:sz w:val="21"/>
          <w:szCs w:val="21"/>
        </w:rPr>
      </w:pPr>
    </w:p>
    <w:p xmlns:wp14="http://schemas.microsoft.com/office/word/2010/wordml" w:rsidR="00C82B8A" w:rsidP="00C82B8A" w:rsidRDefault="00C82B8A" w14:paraId="3B8C78CA" wp14:textId="77777777">
      <w:pPr>
        <w:autoSpaceDE w:val="0"/>
        <w:rPr>
          <w:b/>
          <w:color w:val="000000"/>
          <w:sz w:val="21"/>
          <w:szCs w:val="21"/>
        </w:rPr>
      </w:pPr>
      <w:r>
        <w:rPr>
          <w:b/>
          <w:color w:val="000000"/>
          <w:sz w:val="21"/>
          <w:szCs w:val="21"/>
        </w:rPr>
        <w:t>Taalontwikkeling</w:t>
      </w:r>
    </w:p>
    <w:p xmlns:wp14="http://schemas.microsoft.com/office/word/2010/wordml" w:rsidR="00C82B8A" w:rsidP="00C82B8A" w:rsidRDefault="00C82B8A" w14:paraId="038CE5FA" wp14:textId="77777777">
      <w:pPr>
        <w:pStyle w:val="Default"/>
        <w:rPr>
          <w:rFonts w:ascii="Arial" w:hAnsi="Arial" w:eastAsia="Calibri" w:cs="Arial"/>
          <w:sz w:val="21"/>
          <w:szCs w:val="21"/>
          <w:lang w:val="nl-NL" w:eastAsia="en-US"/>
        </w:rPr>
      </w:pPr>
      <w:r>
        <w:rPr>
          <w:rFonts w:ascii="Arial" w:hAnsi="Arial" w:cs="Arial"/>
          <w:sz w:val="21"/>
          <w:szCs w:val="21"/>
          <w:lang w:val="nl-NL"/>
        </w:rPr>
        <w:t xml:space="preserve">Het ontwikkelen van de taalvaardigheid is een belangrijke doelstelling in het stimuleren van de ontwikkeling van jonge kinderen. Hoe beter de taal ontwikkeld is, hoe beter het kind zich kan uitdrukken en anderen kan begrijpen. Het is de basis voor communicatie en leren. Ook de vorderingen op het gebied van voorbereidend rekenen zijn van belang voor een goede overstap naar de basisschool. Wij volgen de ontwikkeling van de kinderen daarom aan de hand van het peutervolgsysteem. </w:t>
      </w:r>
    </w:p>
    <w:p xmlns:wp14="http://schemas.microsoft.com/office/word/2010/wordml" w:rsidR="00C82B8A" w:rsidP="00C82B8A" w:rsidRDefault="00C82B8A" w14:paraId="2DBF0D7D" wp14:textId="77777777">
      <w:pPr>
        <w:pStyle w:val="Default"/>
        <w:rPr>
          <w:rFonts w:ascii="Arial" w:hAnsi="Arial" w:cs="Arial"/>
          <w:sz w:val="21"/>
          <w:szCs w:val="21"/>
          <w:lang w:val="nl-NL"/>
        </w:rPr>
      </w:pPr>
    </w:p>
    <w:p xmlns:wp14="http://schemas.microsoft.com/office/word/2010/wordml" w:rsidR="00C82B8A" w:rsidP="00C82B8A" w:rsidRDefault="00C82B8A" w14:paraId="0D1D59B3" wp14:textId="77777777">
      <w:pPr>
        <w:pStyle w:val="Default"/>
        <w:rPr>
          <w:rFonts w:ascii="Arial" w:hAnsi="Arial" w:cs="Arial"/>
          <w:sz w:val="21"/>
          <w:szCs w:val="21"/>
          <w:lang w:val="nl-NL"/>
        </w:rPr>
      </w:pPr>
      <w:r>
        <w:rPr>
          <w:rFonts w:ascii="Arial" w:hAnsi="Arial" w:cs="Arial"/>
          <w:sz w:val="21"/>
          <w:szCs w:val="21"/>
          <w:lang w:val="nl-NL"/>
        </w:rPr>
        <w:t xml:space="preserve">Naast de dagelijkse observaties is “Kijk” een extra hulpmiddel om de ontwikkeling van alle kinderen te volgen en eventuele problemen en bijzonderheden tijdig te signaleren. </w:t>
      </w:r>
    </w:p>
    <w:p xmlns:wp14="http://schemas.microsoft.com/office/word/2010/wordml" w:rsidR="00C82B8A" w:rsidP="00C82B8A" w:rsidRDefault="00C82B8A" w14:paraId="066C2171" wp14:textId="77777777">
      <w:pPr>
        <w:pStyle w:val="Default"/>
        <w:rPr>
          <w:rFonts w:ascii="Arial" w:hAnsi="Arial" w:cs="Arial"/>
          <w:sz w:val="21"/>
          <w:szCs w:val="21"/>
          <w:lang w:val="nl-NL"/>
        </w:rPr>
      </w:pPr>
      <w:r>
        <w:rPr>
          <w:rFonts w:ascii="Arial" w:hAnsi="Arial" w:cs="Arial"/>
          <w:sz w:val="21"/>
          <w:szCs w:val="21"/>
          <w:lang w:val="nl-NL"/>
        </w:rPr>
        <w:t xml:space="preserve">Wanneer een kind (ver) onder het gemiddelde presteert, stagneert of terugvalt in zijn ontwikkeling wordt extra naar dit kind gekeken om nog beter in beeld te krijgen wat de oorzaak van de achterblijvende prestaties kan zijn. Dat maakt inzichtelijk op welk gebied het kind extra ondersteuning behoeft. Ook worden ouders op de hoogte gebracht en wordt gekeken of zij hun kind herkennen in het geschetste beeld. Indien nodig worden ouders doorverwezen naar passende instanties die hierbij verdere ondersteuning kunnen bieden. Hierbij kan gedacht worden aan doorverwijzen naar het consultatiebureau, de huisarts, of naar een logopedist of fysiotherapeut. </w:t>
      </w:r>
    </w:p>
    <w:p xmlns:wp14="http://schemas.microsoft.com/office/word/2010/wordml" w:rsidR="00C82B8A" w:rsidP="00C82B8A" w:rsidRDefault="00C82B8A" w14:paraId="3656824A" wp14:textId="77777777">
      <w:pPr>
        <w:pStyle w:val="Default"/>
        <w:rPr>
          <w:rFonts w:ascii="Arial" w:hAnsi="Arial" w:cs="Arial"/>
          <w:sz w:val="21"/>
          <w:szCs w:val="21"/>
          <w:lang w:val="nl-NL"/>
        </w:rPr>
      </w:pPr>
      <w:r>
        <w:rPr>
          <w:rFonts w:ascii="Arial" w:hAnsi="Arial" w:cs="Arial"/>
          <w:sz w:val="21"/>
          <w:szCs w:val="21"/>
          <w:lang w:val="nl-NL"/>
        </w:rPr>
        <w:t xml:space="preserve">De Mallemolen kijkt kritisch naar de kwaliteit van het aanbod en zal altijd maatregelen nemen om de kwaliteit zo nodig te verbeteren. </w:t>
      </w:r>
    </w:p>
    <w:p xmlns:wp14="http://schemas.microsoft.com/office/word/2010/wordml" w:rsidR="00C82B8A" w:rsidP="00C82B8A" w:rsidRDefault="00C82B8A" w14:paraId="6B62F1B3" wp14:textId="77777777">
      <w:pPr>
        <w:pStyle w:val="Default"/>
        <w:rPr>
          <w:rFonts w:ascii="Arial" w:hAnsi="Arial" w:cs="Arial"/>
          <w:sz w:val="21"/>
          <w:szCs w:val="21"/>
          <w:lang w:val="nl-NL"/>
        </w:rPr>
      </w:pPr>
    </w:p>
    <w:p xmlns:wp14="http://schemas.microsoft.com/office/word/2010/wordml" w:rsidR="00C82B8A" w:rsidP="00C82B8A" w:rsidRDefault="00C82B8A" w14:paraId="02F2C34E" wp14:textId="77777777">
      <w:pPr>
        <w:autoSpaceDE w:val="0"/>
        <w:rPr>
          <w:color w:val="000000"/>
          <w:sz w:val="21"/>
          <w:szCs w:val="21"/>
        </w:rPr>
      </w:pPr>
    </w:p>
    <w:p xmlns:wp14="http://schemas.microsoft.com/office/word/2010/wordml" w:rsidR="00C82B8A" w:rsidP="00C82B8A" w:rsidRDefault="00C82B8A" w14:paraId="0B530DFA" wp14:textId="77777777">
      <w:pPr>
        <w:pStyle w:val="Default"/>
        <w:pageBreakBefore/>
        <w:rPr>
          <w:rFonts w:cs="Arial"/>
          <w:sz w:val="21"/>
          <w:szCs w:val="21"/>
          <w:lang w:val="nl-NL"/>
        </w:rPr>
      </w:pPr>
      <w:r>
        <w:rPr>
          <w:rFonts w:ascii="Arial" w:hAnsi="Arial"/>
          <w:b/>
          <w:bCs/>
          <w:lang w:val="nl-NL"/>
        </w:rPr>
        <w:lastRenderedPageBreak/>
        <w:t>4.3.6 Richtlijnen voor het signaleren van problemen</w:t>
      </w:r>
      <w:r>
        <w:rPr>
          <w:rFonts w:ascii="Arial" w:hAnsi="Arial"/>
          <w:b/>
          <w:bCs/>
          <w:sz w:val="23"/>
          <w:szCs w:val="23"/>
          <w:lang w:val="nl-NL"/>
        </w:rPr>
        <w:t xml:space="preserve"> </w:t>
      </w:r>
    </w:p>
    <w:p xmlns:wp14="http://schemas.microsoft.com/office/word/2010/wordml" w:rsidR="00C82B8A" w:rsidP="00C82B8A" w:rsidRDefault="00C82B8A" w14:paraId="4A74CB52" wp14:textId="77777777">
      <w:pPr>
        <w:autoSpaceDE w:val="0"/>
        <w:rPr>
          <w:color w:val="000000"/>
          <w:sz w:val="21"/>
          <w:szCs w:val="21"/>
        </w:rPr>
      </w:pPr>
      <w:r>
        <w:rPr>
          <w:color w:val="000000"/>
          <w:sz w:val="21"/>
          <w:szCs w:val="21"/>
        </w:rPr>
        <w:t>In een peuterspeelzaal bestaat altijd de kans dat er sprake is van afwijkingen in gedrag en houding van de peuters. Het is de plicht van de leidsters om hier alert op te zijn en actie op te ondernemen.</w:t>
      </w:r>
    </w:p>
    <w:p xmlns:wp14="http://schemas.microsoft.com/office/word/2010/wordml" w:rsidR="00C82B8A" w:rsidP="00C82B8A" w:rsidRDefault="00C82B8A" w14:paraId="680A4E5D" wp14:textId="77777777">
      <w:pPr>
        <w:autoSpaceDE w:val="0"/>
        <w:rPr>
          <w:color w:val="000000"/>
          <w:sz w:val="21"/>
          <w:szCs w:val="21"/>
        </w:rPr>
      </w:pPr>
    </w:p>
    <w:p xmlns:wp14="http://schemas.microsoft.com/office/word/2010/wordml" w:rsidR="00C82B8A" w:rsidP="00C82B8A" w:rsidRDefault="00C82B8A" w14:paraId="2AB78BF6" wp14:textId="77777777">
      <w:pPr>
        <w:rPr>
          <w:color w:val="000000"/>
          <w:sz w:val="21"/>
          <w:szCs w:val="21"/>
        </w:rPr>
      </w:pPr>
      <w:r>
        <w:rPr>
          <w:b/>
        </w:rPr>
        <w:t xml:space="preserve">4.3.6.1 Signaleren </w:t>
      </w:r>
    </w:p>
    <w:p xmlns:wp14="http://schemas.microsoft.com/office/word/2010/wordml" w:rsidR="00C82B8A" w:rsidP="00C82B8A" w:rsidRDefault="00C82B8A" w14:paraId="37671456" wp14:textId="77777777">
      <w:pPr>
        <w:autoSpaceDE w:val="0"/>
        <w:rPr>
          <w:color w:val="000000"/>
          <w:sz w:val="21"/>
          <w:szCs w:val="21"/>
        </w:rPr>
      </w:pPr>
      <w:r>
        <w:rPr>
          <w:color w:val="000000"/>
          <w:sz w:val="21"/>
          <w:szCs w:val="21"/>
        </w:rPr>
        <w:t>De leidsters van De Mallemolen zijn voortdurend in contact met de groep en beoordelen het (speel)gedrag van de peuters volgens normatieve waarden. Hierbij kijken zij naar de houding en het gedrag van het kind naar andere kinderen en naar de leiding. Tevens observeren ze spelgedrag. Leidsters maken aantekeningen indien er sprake is van afwijkingen en bespreken deze allereerst met elkaar om tot een eenduidige mening te komen, ofwel is het structureel gedrag of een incident. Dan benaderen zij de ouders voor een privégesprek.  Zo proberen zij duidelijk te krijgen of het afwijkende gedrag op de speelzaal ook thuis te zien is. Ook wordt getracht om met de ouders op één lijn te komen betr. de aanpak van het gedrag.</w:t>
      </w:r>
    </w:p>
    <w:p xmlns:wp14="http://schemas.microsoft.com/office/word/2010/wordml" w:rsidR="00C82B8A" w:rsidP="00C82B8A" w:rsidRDefault="00C82B8A" w14:paraId="19219836" wp14:textId="77777777">
      <w:pPr>
        <w:autoSpaceDE w:val="0"/>
        <w:rPr>
          <w:color w:val="000000"/>
          <w:sz w:val="21"/>
          <w:szCs w:val="21"/>
        </w:rPr>
      </w:pPr>
    </w:p>
    <w:p xmlns:wp14="http://schemas.microsoft.com/office/word/2010/wordml" w:rsidR="00C82B8A" w:rsidP="00C82B8A" w:rsidRDefault="00C82B8A" w14:paraId="2EEA937B" wp14:textId="77777777">
      <w:pPr>
        <w:pStyle w:val="Default"/>
        <w:rPr>
          <w:rFonts w:ascii="Arial" w:hAnsi="Arial"/>
          <w:sz w:val="21"/>
          <w:szCs w:val="21"/>
          <w:lang w:val="nl-NL"/>
        </w:rPr>
      </w:pPr>
      <w:r>
        <w:rPr>
          <w:rFonts w:ascii="Arial" w:hAnsi="Arial"/>
          <w:b/>
          <w:bCs/>
          <w:lang w:val="nl-NL"/>
        </w:rPr>
        <w:t xml:space="preserve">4.3.6.2 Doorverwijzen </w:t>
      </w:r>
    </w:p>
    <w:p xmlns:wp14="http://schemas.microsoft.com/office/word/2010/wordml" w:rsidR="00C82B8A" w:rsidP="00C82B8A" w:rsidRDefault="00C82B8A" w14:paraId="5A70E24A" wp14:textId="77777777">
      <w:pPr>
        <w:pStyle w:val="Default"/>
        <w:rPr>
          <w:rFonts w:ascii="Arial" w:hAnsi="Arial"/>
          <w:sz w:val="21"/>
          <w:szCs w:val="21"/>
        </w:rPr>
      </w:pPr>
      <w:r>
        <w:rPr>
          <w:rFonts w:ascii="Arial" w:hAnsi="Arial"/>
          <w:sz w:val="21"/>
          <w:szCs w:val="21"/>
          <w:lang w:val="nl-NL"/>
        </w:rPr>
        <w:t xml:space="preserve">Indien de leidsters van mening zijn dat er professionele hulp noodzakelijk is, dan verwijzen zij de ouders door naar de noodzakelijke hulpverlening. </w:t>
      </w:r>
      <w:proofErr w:type="spellStart"/>
      <w:r>
        <w:rPr>
          <w:rFonts w:ascii="Arial" w:hAnsi="Arial"/>
          <w:sz w:val="21"/>
          <w:szCs w:val="21"/>
        </w:rPr>
        <w:t>Dit</w:t>
      </w:r>
      <w:proofErr w:type="spellEnd"/>
      <w:r>
        <w:rPr>
          <w:rFonts w:ascii="Arial" w:hAnsi="Arial"/>
          <w:sz w:val="21"/>
          <w:szCs w:val="21"/>
        </w:rPr>
        <w:t xml:space="preserve"> </w:t>
      </w:r>
      <w:proofErr w:type="spellStart"/>
      <w:r>
        <w:rPr>
          <w:rFonts w:ascii="Arial" w:hAnsi="Arial"/>
          <w:sz w:val="21"/>
          <w:szCs w:val="21"/>
        </w:rPr>
        <w:t>kan</w:t>
      </w:r>
      <w:proofErr w:type="spellEnd"/>
      <w:r>
        <w:rPr>
          <w:rFonts w:ascii="Arial" w:hAnsi="Arial"/>
          <w:sz w:val="21"/>
          <w:szCs w:val="21"/>
        </w:rPr>
        <w:t xml:space="preserve"> </w:t>
      </w:r>
      <w:proofErr w:type="spellStart"/>
      <w:r>
        <w:rPr>
          <w:rFonts w:ascii="Arial" w:hAnsi="Arial"/>
          <w:sz w:val="21"/>
          <w:szCs w:val="21"/>
        </w:rPr>
        <w:t>o.a</w:t>
      </w:r>
      <w:proofErr w:type="spellEnd"/>
      <w:r>
        <w:rPr>
          <w:rFonts w:ascii="Arial" w:hAnsi="Arial"/>
          <w:sz w:val="21"/>
          <w:szCs w:val="21"/>
        </w:rPr>
        <w:t xml:space="preserve">. </w:t>
      </w:r>
      <w:proofErr w:type="spellStart"/>
      <w:r>
        <w:rPr>
          <w:rFonts w:ascii="Arial" w:hAnsi="Arial"/>
          <w:sz w:val="21"/>
          <w:szCs w:val="21"/>
        </w:rPr>
        <w:t>zijn</w:t>
      </w:r>
      <w:proofErr w:type="spellEnd"/>
      <w:r>
        <w:rPr>
          <w:rFonts w:ascii="Arial" w:hAnsi="Arial"/>
          <w:sz w:val="21"/>
          <w:szCs w:val="21"/>
        </w:rPr>
        <w:t>:</w:t>
      </w:r>
    </w:p>
    <w:p xmlns:wp14="http://schemas.microsoft.com/office/word/2010/wordml" w:rsidR="00C82B8A" w:rsidP="00C82B8A" w:rsidRDefault="00C82B8A" w14:paraId="296FEF7D" wp14:textId="77777777">
      <w:pPr>
        <w:pStyle w:val="Default"/>
        <w:rPr>
          <w:rFonts w:ascii="Arial" w:hAnsi="Arial"/>
          <w:sz w:val="21"/>
          <w:szCs w:val="21"/>
        </w:rPr>
      </w:pPr>
    </w:p>
    <w:p xmlns:wp14="http://schemas.microsoft.com/office/word/2010/wordml" w:rsidR="00C82B8A" w:rsidP="00C82B8A" w:rsidRDefault="00C82B8A" w14:paraId="7B3EED82" wp14:textId="77777777">
      <w:pPr>
        <w:pStyle w:val="Default"/>
        <w:numPr>
          <w:ilvl w:val="0"/>
          <w:numId w:val="6"/>
        </w:numPr>
        <w:rPr>
          <w:rFonts w:ascii="Arial" w:hAnsi="Arial"/>
          <w:sz w:val="21"/>
          <w:szCs w:val="21"/>
        </w:rPr>
      </w:pPr>
      <w:r>
        <w:rPr>
          <w:rFonts w:ascii="Arial" w:hAnsi="Arial"/>
          <w:sz w:val="21"/>
          <w:szCs w:val="21"/>
        </w:rPr>
        <w:t xml:space="preserve">CJG (cjg@hilversum.nl) </w:t>
      </w:r>
    </w:p>
    <w:p xmlns:wp14="http://schemas.microsoft.com/office/word/2010/wordml" w:rsidR="00C82B8A" w:rsidP="00C82B8A" w:rsidRDefault="00C82B8A" w14:paraId="1FDF379D" wp14:textId="77777777">
      <w:pPr>
        <w:pStyle w:val="Default"/>
        <w:ind w:firstLine="708"/>
        <w:rPr>
          <w:rFonts w:ascii="Arial" w:hAnsi="Arial"/>
          <w:sz w:val="21"/>
          <w:szCs w:val="21"/>
        </w:rPr>
      </w:pPr>
      <w:proofErr w:type="spellStart"/>
      <w:r>
        <w:rPr>
          <w:rFonts w:ascii="Arial" w:hAnsi="Arial"/>
          <w:sz w:val="21"/>
          <w:szCs w:val="21"/>
        </w:rPr>
        <w:t>Larenseweg</w:t>
      </w:r>
      <w:proofErr w:type="spellEnd"/>
      <w:r>
        <w:rPr>
          <w:rFonts w:ascii="Arial" w:hAnsi="Arial"/>
          <w:sz w:val="21"/>
          <w:szCs w:val="21"/>
        </w:rPr>
        <w:t xml:space="preserve"> 30 </w:t>
      </w:r>
    </w:p>
    <w:p xmlns:wp14="http://schemas.microsoft.com/office/word/2010/wordml" w:rsidR="00C82B8A" w:rsidP="00C82B8A" w:rsidRDefault="00C82B8A" w14:paraId="39D4CD30" wp14:textId="77777777">
      <w:pPr>
        <w:pStyle w:val="Default"/>
        <w:ind w:firstLine="708"/>
        <w:rPr>
          <w:rFonts w:ascii="Arial" w:hAnsi="Arial" w:cs="Arial"/>
          <w:sz w:val="21"/>
          <w:szCs w:val="21"/>
        </w:rPr>
      </w:pPr>
      <w:r>
        <w:rPr>
          <w:rFonts w:ascii="Arial" w:hAnsi="Arial"/>
          <w:sz w:val="21"/>
          <w:szCs w:val="21"/>
        </w:rPr>
        <w:t xml:space="preserve">1221 CN Hilversum </w:t>
      </w:r>
    </w:p>
    <w:p xmlns:wp14="http://schemas.microsoft.com/office/word/2010/wordml" w:rsidR="00C82B8A" w:rsidP="00C82B8A" w:rsidRDefault="00C82B8A" w14:paraId="48BBB238" wp14:textId="77777777">
      <w:pPr>
        <w:ind w:firstLine="708"/>
        <w:rPr>
          <w:sz w:val="21"/>
          <w:szCs w:val="21"/>
        </w:rPr>
      </w:pPr>
      <w:r>
        <w:rPr>
          <w:sz w:val="21"/>
          <w:szCs w:val="21"/>
        </w:rPr>
        <w:t>Tel: 035 – 6292966</w:t>
      </w:r>
    </w:p>
    <w:p xmlns:wp14="http://schemas.microsoft.com/office/word/2010/wordml" w:rsidR="00C82B8A" w:rsidP="00C82B8A" w:rsidRDefault="00C82B8A" w14:paraId="097606D2" wp14:textId="77777777">
      <w:pPr>
        <w:numPr>
          <w:ilvl w:val="0"/>
          <w:numId w:val="6"/>
        </w:numPr>
        <w:rPr>
          <w:sz w:val="21"/>
          <w:szCs w:val="21"/>
        </w:rPr>
      </w:pPr>
      <w:r>
        <w:rPr>
          <w:sz w:val="21"/>
          <w:szCs w:val="21"/>
        </w:rPr>
        <w:t>Huisarts</w:t>
      </w:r>
    </w:p>
    <w:p xmlns:wp14="http://schemas.microsoft.com/office/word/2010/wordml" w:rsidR="00C82B8A" w:rsidP="00C82B8A" w:rsidRDefault="00C82B8A" w14:paraId="136A9773" wp14:textId="77777777">
      <w:pPr>
        <w:numPr>
          <w:ilvl w:val="0"/>
          <w:numId w:val="6"/>
        </w:numPr>
        <w:rPr>
          <w:color w:val="000000"/>
          <w:sz w:val="21"/>
          <w:szCs w:val="21"/>
        </w:rPr>
      </w:pPr>
      <w:r>
        <w:rPr>
          <w:sz w:val="21"/>
          <w:szCs w:val="21"/>
        </w:rPr>
        <w:t>Logopedist</w:t>
      </w:r>
    </w:p>
    <w:p xmlns:wp14="http://schemas.microsoft.com/office/word/2010/wordml" w:rsidR="00C82B8A" w:rsidP="00C82B8A" w:rsidRDefault="00C82B8A" w14:paraId="4963E9B3" wp14:textId="77777777">
      <w:pPr>
        <w:numPr>
          <w:ilvl w:val="0"/>
          <w:numId w:val="6"/>
        </w:numPr>
        <w:autoSpaceDE w:val="0"/>
        <w:rPr>
          <w:rFonts w:cs="Times New Roman"/>
          <w:color w:val="000000"/>
          <w:sz w:val="23"/>
          <w:szCs w:val="23"/>
        </w:rPr>
      </w:pPr>
      <w:r>
        <w:rPr>
          <w:color w:val="000000"/>
          <w:sz w:val="21"/>
          <w:szCs w:val="21"/>
        </w:rPr>
        <w:t>Kinderpsycholoog</w:t>
      </w:r>
    </w:p>
    <w:p xmlns:wp14="http://schemas.microsoft.com/office/word/2010/wordml" w:rsidR="00C82B8A" w:rsidP="00C82B8A" w:rsidRDefault="00C82B8A" w14:paraId="7194DBDC" wp14:textId="77777777">
      <w:pPr>
        <w:autoSpaceDE w:val="0"/>
        <w:rPr>
          <w:rFonts w:cs="Times New Roman"/>
          <w:color w:val="000000"/>
          <w:sz w:val="23"/>
          <w:szCs w:val="23"/>
        </w:rPr>
      </w:pPr>
    </w:p>
    <w:p xmlns:wp14="http://schemas.microsoft.com/office/word/2010/wordml" w:rsidR="00C82B8A" w:rsidP="00C82B8A" w:rsidRDefault="00C82B8A" w14:paraId="38B0580E" wp14:textId="77777777">
      <w:pPr>
        <w:autoSpaceDE w:val="0"/>
        <w:rPr>
          <w:color w:val="000000"/>
          <w:sz w:val="21"/>
          <w:szCs w:val="21"/>
        </w:rPr>
      </w:pPr>
      <w:r>
        <w:rPr>
          <w:b/>
          <w:bCs/>
          <w:iCs/>
          <w:color w:val="000000"/>
        </w:rPr>
        <w:t>4.3.6.3 Ondersteuning leidsters</w:t>
      </w:r>
    </w:p>
    <w:p xmlns:wp14="http://schemas.microsoft.com/office/word/2010/wordml" w:rsidR="00C82B8A" w:rsidP="00C82B8A" w:rsidRDefault="00C82B8A" w14:paraId="0AE7D892" wp14:textId="77777777">
      <w:pPr>
        <w:autoSpaceDE w:val="0"/>
        <w:rPr>
          <w:color w:val="000000"/>
          <w:sz w:val="21"/>
          <w:szCs w:val="21"/>
        </w:rPr>
      </w:pPr>
      <w:r>
        <w:rPr>
          <w:color w:val="000000"/>
          <w:sz w:val="21"/>
          <w:szCs w:val="21"/>
        </w:rPr>
        <w:t>Conform de geldende wet- en regelgeving voldoen de leidsters aan de vastgestelde</w:t>
      </w:r>
    </w:p>
    <w:p xmlns:wp14="http://schemas.microsoft.com/office/word/2010/wordml" w:rsidR="00C82B8A" w:rsidP="00C82B8A" w:rsidRDefault="00C82B8A" w14:paraId="2F4B2FEE" wp14:textId="77777777">
      <w:pPr>
        <w:autoSpaceDE w:val="0"/>
        <w:rPr>
          <w:color w:val="000000"/>
          <w:sz w:val="21"/>
          <w:szCs w:val="21"/>
        </w:rPr>
      </w:pPr>
      <w:r>
        <w:rPr>
          <w:color w:val="000000"/>
          <w:sz w:val="21"/>
          <w:szCs w:val="21"/>
        </w:rPr>
        <w:t>opleidingseisen. Medewerkers worden eventueel periodiek bijgeschoold op zowel</w:t>
      </w:r>
    </w:p>
    <w:p xmlns:wp14="http://schemas.microsoft.com/office/word/2010/wordml" w:rsidR="00C82B8A" w:rsidP="00C82B8A" w:rsidRDefault="00C82B8A" w14:paraId="5B5F9789" wp14:textId="77777777">
      <w:pPr>
        <w:autoSpaceDE w:val="0"/>
        <w:rPr>
          <w:color w:val="000000"/>
          <w:sz w:val="21"/>
          <w:szCs w:val="21"/>
        </w:rPr>
      </w:pPr>
      <w:r>
        <w:rPr>
          <w:color w:val="000000"/>
          <w:sz w:val="21"/>
          <w:szCs w:val="21"/>
        </w:rPr>
        <w:t>pedagogisch gebied als ook op hun vaardigheden m.b.t. communicatie, brandpreventie,</w:t>
      </w:r>
    </w:p>
    <w:p xmlns:wp14="http://schemas.microsoft.com/office/word/2010/wordml" w:rsidR="00C82B8A" w:rsidP="00C82B8A" w:rsidRDefault="00C82B8A" w14:paraId="1FAB4488" wp14:textId="77777777">
      <w:pPr>
        <w:autoSpaceDE w:val="0"/>
        <w:rPr>
          <w:color w:val="000000"/>
          <w:sz w:val="21"/>
          <w:szCs w:val="21"/>
        </w:rPr>
      </w:pPr>
      <w:r>
        <w:rPr>
          <w:color w:val="000000"/>
          <w:sz w:val="21"/>
          <w:szCs w:val="21"/>
        </w:rPr>
        <w:t>ziekte en ongevallen, enz. Het pedagogisch handelen, de organisatie en uitvoering in de</w:t>
      </w:r>
    </w:p>
    <w:p xmlns:wp14="http://schemas.microsoft.com/office/word/2010/wordml" w:rsidR="00C82B8A" w:rsidP="00C82B8A" w:rsidRDefault="00C82B8A" w14:paraId="46ED50A9" wp14:textId="77777777">
      <w:pPr>
        <w:autoSpaceDE w:val="0"/>
        <w:rPr>
          <w:i/>
          <w:iCs/>
          <w:color w:val="000000"/>
          <w:sz w:val="21"/>
          <w:szCs w:val="21"/>
        </w:rPr>
      </w:pPr>
      <w:r>
        <w:rPr>
          <w:color w:val="000000"/>
          <w:sz w:val="21"/>
          <w:szCs w:val="21"/>
        </w:rPr>
        <w:t>praktijk en de aansturing van dit alles zijn onderwerpen die in vergaderingen met het bestuur aan de orde komen. Ook is er voor de leidsters ondersteuning en vraagbeantwoording beschikbaar via het CJG (</w:t>
      </w:r>
      <w:hyperlink w:history="1" r:id="rId8">
        <w:r>
          <w:rPr>
            <w:rStyle w:val="Hyperlink"/>
            <w:sz w:val="21"/>
            <w:szCs w:val="21"/>
          </w:rPr>
          <w:t>cjg@hilversum.nl</w:t>
        </w:r>
      </w:hyperlink>
      <w:r>
        <w:rPr>
          <w:color w:val="000000"/>
          <w:sz w:val="21"/>
          <w:szCs w:val="21"/>
        </w:rPr>
        <w:t>) (zie gegevens hierboven).</w:t>
      </w:r>
    </w:p>
    <w:p xmlns:wp14="http://schemas.microsoft.com/office/word/2010/wordml" w:rsidR="00C82B8A" w:rsidP="00C82B8A" w:rsidRDefault="00C82B8A" w14:paraId="769D0D3C" wp14:textId="77777777">
      <w:pPr>
        <w:autoSpaceDE w:val="0"/>
        <w:rPr>
          <w:i/>
          <w:iCs/>
          <w:color w:val="000000"/>
          <w:sz w:val="21"/>
          <w:szCs w:val="21"/>
        </w:rPr>
      </w:pPr>
    </w:p>
    <w:p xmlns:wp14="http://schemas.microsoft.com/office/word/2010/wordml" w:rsidR="00C82B8A" w:rsidP="00C82B8A" w:rsidRDefault="00C82B8A" w14:paraId="11BD713D" wp14:textId="77777777">
      <w:pPr>
        <w:autoSpaceDE w:val="0"/>
        <w:rPr>
          <w:color w:val="000000"/>
          <w:sz w:val="21"/>
          <w:szCs w:val="21"/>
        </w:rPr>
      </w:pPr>
      <w:r>
        <w:rPr>
          <w:b/>
          <w:bCs/>
          <w:iCs/>
          <w:color w:val="000000"/>
        </w:rPr>
        <w:t>4.3.6.4 Kindermishandeling</w:t>
      </w:r>
    </w:p>
    <w:p xmlns:wp14="http://schemas.microsoft.com/office/word/2010/wordml" w:rsidR="00C82B8A" w:rsidP="00C82B8A" w:rsidRDefault="00C82B8A" w14:paraId="1341C352" wp14:textId="77777777">
      <w:pPr>
        <w:autoSpaceDE w:val="0"/>
        <w:rPr>
          <w:color w:val="000000"/>
          <w:sz w:val="21"/>
          <w:szCs w:val="21"/>
        </w:rPr>
      </w:pPr>
      <w:r>
        <w:rPr>
          <w:color w:val="000000"/>
          <w:sz w:val="21"/>
          <w:szCs w:val="21"/>
        </w:rPr>
        <w:t>Bij vermoeden van mishandeling of verwaarlozing, zal De Mallemolen het protocol</w:t>
      </w:r>
    </w:p>
    <w:p xmlns:wp14="http://schemas.microsoft.com/office/word/2010/wordml" w:rsidR="00C82B8A" w:rsidP="00C82B8A" w:rsidRDefault="00C82B8A" w14:paraId="04B4A5FB" wp14:textId="77777777">
      <w:pPr>
        <w:autoSpaceDE w:val="0"/>
        <w:rPr>
          <w:sz w:val="21"/>
          <w:szCs w:val="21"/>
        </w:rPr>
      </w:pPr>
      <w:r>
        <w:rPr>
          <w:color w:val="000000"/>
          <w:sz w:val="21"/>
          <w:szCs w:val="21"/>
        </w:rPr>
        <w:t>Kindermishandeling volgen, tevens zal bij constatering van mishandeling contact worden</w:t>
      </w:r>
    </w:p>
    <w:p xmlns:wp14="http://schemas.microsoft.com/office/word/2010/wordml" w:rsidR="00C82B8A" w:rsidP="00C82B8A" w:rsidRDefault="00C82B8A" w14:paraId="71C903F0" wp14:textId="77777777">
      <w:pPr>
        <w:pStyle w:val="Default"/>
        <w:rPr>
          <w:rFonts w:cs="Arial"/>
          <w:b/>
          <w:bCs/>
          <w:lang w:val="nl-NL"/>
        </w:rPr>
      </w:pPr>
      <w:r>
        <w:rPr>
          <w:rFonts w:ascii="Arial" w:hAnsi="Arial" w:cs="Arial"/>
          <w:sz w:val="21"/>
          <w:szCs w:val="21"/>
          <w:lang w:val="nl-NL"/>
        </w:rPr>
        <w:t xml:space="preserve">opgenomen met bevoegd gezag. </w:t>
      </w:r>
    </w:p>
    <w:p xmlns:wp14="http://schemas.microsoft.com/office/word/2010/wordml" w:rsidR="00C82B8A" w:rsidP="00C82B8A" w:rsidRDefault="00C82B8A" w14:paraId="54CD245A" wp14:textId="77777777">
      <w:pPr>
        <w:autoSpaceDE w:val="0"/>
        <w:rPr>
          <w:b/>
          <w:bCs/>
          <w:color w:val="000000"/>
        </w:rPr>
      </w:pPr>
    </w:p>
    <w:p xmlns:wp14="http://schemas.microsoft.com/office/word/2010/wordml" w:rsidR="00C82B8A" w:rsidP="00C82B8A" w:rsidRDefault="00C82B8A" w14:paraId="0546DEDB" wp14:textId="77777777">
      <w:pPr>
        <w:autoSpaceDE w:val="0"/>
        <w:rPr>
          <w:color w:val="000000"/>
          <w:sz w:val="21"/>
          <w:szCs w:val="21"/>
        </w:rPr>
      </w:pPr>
      <w:r>
        <w:rPr>
          <w:b/>
          <w:bCs/>
          <w:color w:val="000000"/>
        </w:rPr>
        <w:t>4.3.7 Buitengewone opvang</w:t>
      </w:r>
    </w:p>
    <w:p xmlns:wp14="http://schemas.microsoft.com/office/word/2010/wordml" w:rsidR="00C82B8A" w:rsidP="00C82B8A" w:rsidRDefault="00C82B8A" w14:paraId="574FBAF3" wp14:textId="77777777">
      <w:pPr>
        <w:autoSpaceDE w:val="0"/>
        <w:rPr>
          <w:color w:val="000000"/>
          <w:sz w:val="21"/>
          <w:szCs w:val="21"/>
        </w:rPr>
      </w:pPr>
      <w:r>
        <w:rPr>
          <w:color w:val="000000"/>
          <w:sz w:val="21"/>
          <w:szCs w:val="21"/>
        </w:rPr>
        <w:t>Indien een ouder niet in staat is het kind door onvoorziene omstandigheden op tijd op te</w:t>
      </w:r>
    </w:p>
    <w:p xmlns:wp14="http://schemas.microsoft.com/office/word/2010/wordml" w:rsidR="00C82B8A" w:rsidP="00C82B8A" w:rsidRDefault="00C82B8A" w14:paraId="6FC37628" wp14:textId="77777777">
      <w:pPr>
        <w:autoSpaceDE w:val="0"/>
        <w:rPr>
          <w:b/>
          <w:bCs/>
          <w:color w:val="000000"/>
        </w:rPr>
      </w:pPr>
      <w:r>
        <w:rPr>
          <w:color w:val="000000"/>
          <w:sz w:val="21"/>
          <w:szCs w:val="21"/>
        </w:rPr>
        <w:t>halen, zal een van de leidsters verantwoordelijkheid nemen voor het kind. De leidster blijft dan bij het kind of neemt het mee naar huis zolang als nodig.</w:t>
      </w:r>
    </w:p>
    <w:p xmlns:wp14="http://schemas.microsoft.com/office/word/2010/wordml" w:rsidR="00C82B8A" w:rsidP="00C82B8A" w:rsidRDefault="00C82B8A" w14:paraId="1231BE67" wp14:textId="77777777">
      <w:pPr>
        <w:autoSpaceDE w:val="0"/>
        <w:rPr>
          <w:b/>
          <w:bCs/>
          <w:color w:val="000000"/>
        </w:rPr>
      </w:pPr>
    </w:p>
    <w:p xmlns:wp14="http://schemas.microsoft.com/office/word/2010/wordml" w:rsidR="00C82B8A" w:rsidP="00C82B8A" w:rsidRDefault="00C82B8A" w14:paraId="668F3F4B" wp14:textId="77777777">
      <w:pPr>
        <w:autoSpaceDE w:val="0"/>
        <w:rPr>
          <w:color w:val="000000"/>
          <w:sz w:val="21"/>
          <w:szCs w:val="21"/>
        </w:rPr>
      </w:pPr>
      <w:r>
        <w:rPr>
          <w:b/>
          <w:bCs/>
          <w:color w:val="000000"/>
        </w:rPr>
        <w:t>4.3.8 Plaatsing van chronisch zieke en gehandicapte kinderen</w:t>
      </w:r>
    </w:p>
    <w:p xmlns:wp14="http://schemas.microsoft.com/office/word/2010/wordml" w:rsidR="00C82B8A" w:rsidP="00C82B8A" w:rsidRDefault="00C82B8A" w14:paraId="5E782AC9" wp14:textId="77777777">
      <w:pPr>
        <w:autoSpaceDE w:val="0"/>
        <w:rPr>
          <w:color w:val="000000"/>
          <w:sz w:val="21"/>
          <w:szCs w:val="21"/>
        </w:rPr>
      </w:pPr>
      <w:r>
        <w:rPr>
          <w:color w:val="000000"/>
          <w:sz w:val="21"/>
          <w:szCs w:val="21"/>
        </w:rPr>
        <w:t>De leidsters staan open voor de plaatsing van chronisch zieke en gehandicapte kinderen,</w:t>
      </w:r>
    </w:p>
    <w:p xmlns:wp14="http://schemas.microsoft.com/office/word/2010/wordml" w:rsidR="00C82B8A" w:rsidP="00C82B8A" w:rsidRDefault="00C82B8A" w14:paraId="70724B8E" wp14:textId="77777777">
      <w:pPr>
        <w:autoSpaceDE w:val="0"/>
        <w:rPr>
          <w:color w:val="000000"/>
          <w:sz w:val="21"/>
          <w:szCs w:val="21"/>
        </w:rPr>
      </w:pPr>
      <w:r>
        <w:rPr>
          <w:color w:val="000000"/>
          <w:sz w:val="21"/>
          <w:szCs w:val="21"/>
        </w:rPr>
        <w:t>maar het moet wel mogelijk zijn binnen de groep. Dit is bijvoorbeeld afhankelijk van de</w:t>
      </w:r>
    </w:p>
    <w:p xmlns:wp14="http://schemas.microsoft.com/office/word/2010/wordml" w:rsidR="00C82B8A" w:rsidP="00C82B8A" w:rsidRDefault="00C82B8A" w14:paraId="09C93995" wp14:textId="77777777">
      <w:pPr>
        <w:autoSpaceDE w:val="0"/>
        <w:rPr>
          <w:b/>
          <w:bCs/>
          <w:i/>
          <w:iCs/>
          <w:color w:val="000000"/>
          <w:sz w:val="26"/>
          <w:szCs w:val="26"/>
        </w:rPr>
      </w:pPr>
      <w:r>
        <w:rPr>
          <w:color w:val="000000"/>
          <w:sz w:val="21"/>
          <w:szCs w:val="21"/>
        </w:rPr>
        <w:t>samenstelling van de groep op dat moment.</w:t>
      </w:r>
    </w:p>
    <w:p xmlns:wp14="http://schemas.microsoft.com/office/word/2010/wordml" w:rsidR="00C82B8A" w:rsidP="00C82B8A" w:rsidRDefault="00C82B8A" w14:paraId="36FEB5B0" wp14:textId="77777777">
      <w:pPr>
        <w:autoSpaceDE w:val="0"/>
        <w:rPr>
          <w:b/>
          <w:bCs/>
          <w:i/>
          <w:iCs/>
          <w:color w:val="000000"/>
          <w:sz w:val="26"/>
          <w:szCs w:val="26"/>
        </w:rPr>
      </w:pPr>
    </w:p>
    <w:p xmlns:wp14="http://schemas.microsoft.com/office/word/2010/wordml" w:rsidR="00C82B8A" w:rsidP="00C82B8A" w:rsidRDefault="00C82B8A" w14:paraId="30D7AA69" wp14:textId="77777777">
      <w:pPr>
        <w:autoSpaceDE w:val="0"/>
        <w:rPr>
          <w:b/>
          <w:bCs/>
          <w:i/>
          <w:iCs/>
          <w:color w:val="000000"/>
          <w:sz w:val="26"/>
          <w:szCs w:val="26"/>
        </w:rPr>
      </w:pPr>
    </w:p>
    <w:p xmlns:wp14="http://schemas.microsoft.com/office/word/2010/wordml" w:rsidR="00C82B8A" w:rsidP="00C82B8A" w:rsidRDefault="00C82B8A" w14:paraId="7196D064" wp14:textId="77777777">
      <w:pPr>
        <w:autoSpaceDE w:val="0"/>
        <w:rPr>
          <w:b/>
          <w:bCs/>
          <w:iCs/>
          <w:color w:val="000000"/>
        </w:rPr>
      </w:pPr>
    </w:p>
    <w:p xmlns:wp14="http://schemas.microsoft.com/office/word/2010/wordml" w:rsidR="00C82B8A" w:rsidP="00C82B8A" w:rsidRDefault="00C82B8A" w14:paraId="5D2442EB" wp14:textId="77777777">
      <w:pPr>
        <w:autoSpaceDE w:val="0"/>
        <w:rPr>
          <w:color w:val="000000"/>
          <w:sz w:val="21"/>
          <w:szCs w:val="21"/>
        </w:rPr>
      </w:pPr>
      <w:r>
        <w:rPr>
          <w:b/>
          <w:bCs/>
          <w:iCs/>
          <w:color w:val="000000"/>
        </w:rPr>
        <w:lastRenderedPageBreak/>
        <w:t>4.4 De Mallemolen: een gezellige omgeving</w:t>
      </w:r>
    </w:p>
    <w:p xmlns:wp14="http://schemas.microsoft.com/office/word/2010/wordml" w:rsidR="00C82B8A" w:rsidP="15719428" w:rsidRDefault="00C82B8A" w14:paraId="3F14EACC" wp14:noSpellErr="1" wp14:textId="1EE23D6F">
      <w:pPr>
        <w:autoSpaceDE w:val="0"/>
        <w:rPr>
          <w:color w:val="000000" w:themeColor="text1" w:themeTint="FF" w:themeShade="FF"/>
          <w:sz w:val="21"/>
          <w:szCs w:val="21"/>
        </w:rPr>
      </w:pPr>
      <w:r w:rsidRPr="15719428" w:rsidR="15719428">
        <w:rPr>
          <w:color w:val="000000" w:themeColor="text1" w:themeTint="FF" w:themeShade="FF"/>
          <w:sz w:val="21"/>
          <w:szCs w:val="21"/>
        </w:rPr>
        <w:t>Een van de belangrijkste redenen voor ouders om voor De Mallemolen te kiezen is de</w:t>
      </w:r>
      <w:r w:rsidRPr="15719428" w:rsidR="15719428">
        <w:rPr>
          <w:color w:val="000000" w:themeColor="text1" w:themeTint="FF" w:themeShade="FF"/>
          <w:sz w:val="21"/>
          <w:szCs w:val="21"/>
        </w:rPr>
        <w:t xml:space="preserve"> </w:t>
      </w:r>
    </w:p>
    <w:p xmlns:wp14="http://schemas.microsoft.com/office/word/2010/wordml" w:rsidR="00C82B8A" w:rsidP="15719428" w:rsidRDefault="00C82B8A" w14:paraId="21B0B517" wp14:noSpellErr="1" wp14:textId="72929311">
      <w:pPr>
        <w:autoSpaceDE w:val="0"/>
        <w:rPr>
          <w:color w:val="000000" w:themeColor="text1" w:themeTint="FF" w:themeShade="FF"/>
          <w:sz w:val="21"/>
          <w:szCs w:val="21"/>
        </w:rPr>
      </w:pPr>
      <w:r w:rsidRPr="15719428" w:rsidR="15719428">
        <w:rPr>
          <w:color w:val="000000" w:themeColor="text1" w:themeTint="FF" w:themeShade="FF"/>
          <w:sz w:val="21"/>
          <w:szCs w:val="21"/>
        </w:rPr>
        <w:t>K</w:t>
      </w:r>
      <w:r w:rsidRPr="15719428" w:rsidR="15719428">
        <w:rPr>
          <w:color w:val="000000" w:themeColor="text1" w:themeTint="FF" w:themeShade="FF"/>
          <w:sz w:val="21"/>
          <w:szCs w:val="21"/>
        </w:rPr>
        <w:t>leinschaligheid</w:t>
      </w:r>
      <w:r w:rsidRPr="15719428" w:rsidR="15719428">
        <w:rPr>
          <w:color w:val="000000" w:themeColor="text1" w:themeTint="FF" w:themeShade="FF"/>
          <w:sz w:val="21"/>
          <w:szCs w:val="21"/>
        </w:rPr>
        <w:t>, persoonlijke karakter</w:t>
      </w:r>
      <w:r w:rsidRPr="15719428" w:rsidR="15719428">
        <w:rPr>
          <w:color w:val="000000" w:themeColor="text1" w:themeTint="FF" w:themeShade="FF"/>
          <w:sz w:val="21"/>
          <w:szCs w:val="21"/>
        </w:rPr>
        <w:t xml:space="preserve"> en gezelligheid. D</w:t>
      </w:r>
      <w:r w:rsidRPr="15719428" w:rsidR="15719428">
        <w:rPr>
          <w:color w:val="000000" w:themeColor="text1" w:themeTint="FF" w:themeShade="FF"/>
          <w:sz w:val="21"/>
          <w:szCs w:val="21"/>
        </w:rPr>
        <w:t xml:space="preserve">aarnaast streven wij naar vaste gezichten op de ochtend, waardoor kinderen zich </w:t>
      </w:r>
      <w:r w:rsidRPr="15719428" w:rsidR="15719428">
        <w:rPr>
          <w:color w:val="000000" w:themeColor="text1" w:themeTint="FF" w:themeShade="FF"/>
          <w:sz w:val="21"/>
          <w:szCs w:val="21"/>
        </w:rPr>
        <w:t>vei</w:t>
      </w:r>
      <w:r w:rsidRPr="15719428" w:rsidR="15719428">
        <w:rPr>
          <w:color w:val="000000" w:themeColor="text1" w:themeTint="FF" w:themeShade="FF"/>
          <w:sz w:val="21"/>
          <w:szCs w:val="21"/>
        </w:rPr>
        <w:t>lig</w:t>
      </w:r>
      <w:r w:rsidRPr="15719428" w:rsidR="15719428">
        <w:rPr>
          <w:color w:val="000000" w:themeColor="text1" w:themeTint="FF" w:themeShade="FF"/>
          <w:sz w:val="21"/>
          <w:szCs w:val="21"/>
        </w:rPr>
        <w:t xml:space="preserve"> voelen op de Mallemolen. De lichte ruimte en de </w:t>
      </w:r>
      <w:r w:rsidRPr="15719428" w:rsidR="15719428">
        <w:rPr>
          <w:color w:val="000000" w:themeColor="text1" w:themeTint="FF" w:themeShade="FF"/>
          <w:sz w:val="21"/>
          <w:szCs w:val="21"/>
        </w:rPr>
        <w:t>continuïteit</w:t>
      </w:r>
      <w:r w:rsidRPr="15719428" w:rsidR="15719428">
        <w:rPr>
          <w:color w:val="000000" w:themeColor="text1" w:themeTint="FF" w:themeShade="FF"/>
          <w:sz w:val="21"/>
          <w:szCs w:val="21"/>
        </w:rPr>
        <w:t xml:space="preserve"> en duidelijkheid voor de peuters in het ochtendprogramma, dragen hieraan bij. </w:t>
      </w:r>
    </w:p>
    <w:p xmlns:wp14="http://schemas.microsoft.com/office/word/2010/wordml" w:rsidR="00C82B8A" w:rsidP="00C82B8A" w:rsidRDefault="00C82B8A" w14:paraId="34FF1C98" wp14:textId="77777777">
      <w:pPr>
        <w:autoSpaceDE w:val="0"/>
        <w:rPr>
          <w:color w:val="000000"/>
          <w:sz w:val="21"/>
          <w:szCs w:val="21"/>
        </w:rPr>
      </w:pPr>
    </w:p>
    <w:p xmlns:wp14="http://schemas.microsoft.com/office/word/2010/wordml" w:rsidR="00C82B8A" w:rsidP="00C82B8A" w:rsidRDefault="00C82B8A" w14:paraId="1D7A0FF1" wp14:textId="77777777">
      <w:pPr>
        <w:autoSpaceDE w:val="0"/>
        <w:rPr>
          <w:color w:val="000000"/>
          <w:sz w:val="21"/>
          <w:szCs w:val="21"/>
        </w:rPr>
      </w:pPr>
      <w:r>
        <w:rPr>
          <w:b/>
          <w:bCs/>
          <w:color w:val="000000"/>
        </w:rPr>
        <w:t>4.4.1 Variatie en structuur</w:t>
      </w:r>
    </w:p>
    <w:p xmlns:wp14="http://schemas.microsoft.com/office/word/2010/wordml" w:rsidR="00C82B8A" w:rsidP="00C82B8A" w:rsidRDefault="00C82B8A" w14:paraId="5597BA2F" wp14:textId="77777777">
      <w:pPr>
        <w:autoSpaceDE w:val="0"/>
        <w:rPr>
          <w:color w:val="000000"/>
          <w:sz w:val="21"/>
          <w:szCs w:val="21"/>
        </w:rPr>
      </w:pPr>
      <w:r>
        <w:rPr>
          <w:color w:val="000000"/>
          <w:sz w:val="21"/>
          <w:szCs w:val="21"/>
        </w:rPr>
        <w:t>Variatie binnen de groepen is er in leeftijd, taal en culturele achtergrond en ontwikkeling. Er is geen vaste verhouding tussen jongens en meisjes. Dit hangt af van de inschrijving. Gezelligheid binnen De Mallemolen bestaat naast de variatie ook uit structuur en voorspelbaarheid, wij bieden hiertoe een vast dagprogramma en vaste terugkerende rituelen. We werken vaak met thema’s zoals bijvoorbeeld de verschillende seizoenen en stimuleren het samenwerken en samen spelen. Opruimen gebeurt altijd samen met de kinderen: samen rommel maken, samen (spelenderwijs) opruimen.</w:t>
      </w:r>
    </w:p>
    <w:p xmlns:wp14="http://schemas.microsoft.com/office/word/2010/wordml" w:rsidR="00C82B8A" w:rsidP="00C82B8A" w:rsidRDefault="00C82B8A" w14:paraId="6D072C0D" wp14:textId="77777777">
      <w:pPr>
        <w:autoSpaceDE w:val="0"/>
        <w:rPr>
          <w:color w:val="000000"/>
          <w:sz w:val="21"/>
          <w:szCs w:val="21"/>
        </w:rPr>
      </w:pPr>
    </w:p>
    <w:p xmlns:wp14="http://schemas.microsoft.com/office/word/2010/wordml" w:rsidR="00C82B8A" w:rsidP="00C82B8A" w:rsidRDefault="00C82B8A" w14:paraId="7363D68E" wp14:textId="77777777">
      <w:pPr>
        <w:autoSpaceDE w:val="0"/>
        <w:rPr>
          <w:color w:val="000000"/>
          <w:sz w:val="21"/>
          <w:szCs w:val="21"/>
        </w:rPr>
      </w:pPr>
      <w:r>
        <w:rPr>
          <w:b/>
          <w:bCs/>
          <w:color w:val="000000"/>
        </w:rPr>
        <w:t>4.4.2 Dagelijks afscheidsritueel</w:t>
      </w:r>
    </w:p>
    <w:p xmlns:wp14="http://schemas.microsoft.com/office/word/2010/wordml" w:rsidR="00C82B8A" w:rsidP="00C82B8A" w:rsidRDefault="00C82B8A" w14:paraId="472BDB91" wp14:textId="77777777">
      <w:pPr>
        <w:autoSpaceDE w:val="0"/>
        <w:rPr>
          <w:color w:val="000000"/>
          <w:sz w:val="21"/>
          <w:szCs w:val="21"/>
        </w:rPr>
      </w:pPr>
      <w:r>
        <w:rPr>
          <w:color w:val="000000"/>
          <w:sz w:val="21"/>
          <w:szCs w:val="21"/>
        </w:rPr>
        <w:t>Het leren afscheid nemen is een belangrijk onderdeel van de gang van een kind naar</w:t>
      </w:r>
    </w:p>
    <w:p xmlns:wp14="http://schemas.microsoft.com/office/word/2010/wordml" w:rsidR="00C82B8A" w:rsidP="00C82B8A" w:rsidRDefault="00C82B8A" w14:paraId="585473E3" wp14:textId="77777777">
      <w:pPr>
        <w:autoSpaceDE w:val="0"/>
        <w:rPr>
          <w:color w:val="000000"/>
          <w:sz w:val="21"/>
          <w:szCs w:val="21"/>
        </w:rPr>
      </w:pPr>
      <w:r>
        <w:rPr>
          <w:color w:val="000000"/>
          <w:sz w:val="21"/>
          <w:szCs w:val="21"/>
        </w:rPr>
        <w:t>De Mallemolen. Het is voor een kind van groot belang dat het goed afscheid heeft kunnen nemen van de ouder om zich de ochtend veilig en goed te voelen. Er is voor alle kinderen altijd de mogelijkheid aan de overgang naar De Mallemolen te wennen door even te puzzelen of te kleuren met de ouder, voordat afscheid genomen wordt.</w:t>
      </w:r>
    </w:p>
    <w:p xmlns:wp14="http://schemas.microsoft.com/office/word/2010/wordml" w:rsidR="00C82B8A" w:rsidP="00C82B8A" w:rsidRDefault="00C82B8A" w14:paraId="41BEBB59" wp14:textId="77777777">
      <w:pPr>
        <w:autoSpaceDE w:val="0"/>
        <w:rPr>
          <w:color w:val="000000"/>
          <w:sz w:val="21"/>
          <w:szCs w:val="21"/>
        </w:rPr>
      </w:pPr>
      <w:r>
        <w:rPr>
          <w:color w:val="000000"/>
          <w:sz w:val="21"/>
          <w:szCs w:val="21"/>
        </w:rPr>
        <w:t>Bij het afscheid nemen, kunnen de kinderen zwaaien bij de ramen naar de ouders. Dit gebeurt onder leiding van een van de leidsters.</w:t>
      </w:r>
    </w:p>
    <w:p xmlns:wp14="http://schemas.microsoft.com/office/word/2010/wordml" w:rsidR="00C82B8A" w:rsidP="00C82B8A" w:rsidRDefault="00C82B8A" w14:paraId="48A21919" wp14:textId="77777777">
      <w:pPr>
        <w:autoSpaceDE w:val="0"/>
        <w:rPr>
          <w:color w:val="000000"/>
          <w:sz w:val="21"/>
          <w:szCs w:val="21"/>
        </w:rPr>
      </w:pPr>
    </w:p>
    <w:p xmlns:wp14="http://schemas.microsoft.com/office/word/2010/wordml" w:rsidR="00C82B8A" w:rsidP="00C82B8A" w:rsidRDefault="00C82B8A" w14:paraId="484914E7" wp14:textId="77777777">
      <w:pPr>
        <w:autoSpaceDE w:val="0"/>
        <w:rPr>
          <w:rFonts w:ascii="Times New Roman" w:hAnsi="Times New Roman" w:cs="Times New Roman"/>
          <w:color w:val="000000"/>
          <w:sz w:val="21"/>
          <w:szCs w:val="21"/>
        </w:rPr>
      </w:pPr>
      <w:r>
        <w:rPr>
          <w:b/>
          <w:bCs/>
          <w:color w:val="000000"/>
        </w:rPr>
        <w:t>4.4.3 Vaste rituelen</w:t>
      </w:r>
    </w:p>
    <w:p xmlns:wp14="http://schemas.microsoft.com/office/word/2010/wordml" w:rsidR="00C82B8A" w:rsidP="00C82B8A" w:rsidRDefault="00C82B8A" w14:paraId="63A0E537"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Bij het binnenkomen en weggaan is er aandacht om elk kind persoonlijk te groeten;</w:t>
      </w:r>
    </w:p>
    <w:p xmlns:wp14="http://schemas.microsoft.com/office/word/2010/wordml" w:rsidR="00C82B8A" w:rsidP="00C82B8A" w:rsidRDefault="00C82B8A" w14:paraId="4F4C4952" wp14:textId="77777777">
      <w:pPr>
        <w:autoSpaceDE w:val="0"/>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Pr>
          <w:color w:val="000000"/>
          <w:sz w:val="21"/>
          <w:szCs w:val="21"/>
        </w:rPr>
        <w:t>Bij het drinken en eten wordt altijd aan tafel gezeten en zingen de kinderen;</w:t>
      </w:r>
    </w:p>
    <w:p xmlns:wp14="http://schemas.microsoft.com/office/word/2010/wordml" w:rsidR="00C82B8A" w:rsidP="00C82B8A" w:rsidRDefault="00C82B8A" w14:paraId="7CA37489" wp14:textId="77777777">
      <w:pPr>
        <w:autoSpaceDE w:val="0"/>
        <w:rPr>
          <w:color w:val="000000"/>
          <w:sz w:val="21"/>
          <w:szCs w:val="21"/>
        </w:rPr>
      </w:pPr>
      <w:r>
        <w:rPr>
          <w:rFonts w:ascii="Times New Roman" w:hAnsi="Times New Roman" w:cs="Times New Roman"/>
          <w:color w:val="000000"/>
          <w:sz w:val="21"/>
          <w:szCs w:val="21"/>
        </w:rPr>
        <w:t xml:space="preserve">- </w:t>
      </w:r>
      <w:r>
        <w:rPr>
          <w:color w:val="000000"/>
          <w:sz w:val="21"/>
          <w:szCs w:val="21"/>
        </w:rPr>
        <w:t>Er wordt, naast de thema’s als seizoenen, aandacht besteed aan Kerstmis, Pasen,</w:t>
      </w:r>
    </w:p>
    <w:p xmlns:wp14="http://schemas.microsoft.com/office/word/2010/wordml" w:rsidR="00C82B8A" w:rsidP="00C82B8A" w:rsidRDefault="00C82B8A" w14:paraId="6870F690" wp14:textId="77777777">
      <w:pPr>
        <w:autoSpaceDE w:val="0"/>
        <w:rPr>
          <w:color w:val="000000"/>
          <w:sz w:val="21"/>
          <w:szCs w:val="21"/>
        </w:rPr>
      </w:pPr>
      <w:r>
        <w:rPr>
          <w:color w:val="000000"/>
          <w:sz w:val="21"/>
          <w:szCs w:val="21"/>
        </w:rPr>
        <w:t xml:space="preserve">Sinterklaas, Moederdag en Vaderdag. </w:t>
      </w:r>
    </w:p>
    <w:p xmlns:wp14="http://schemas.microsoft.com/office/word/2010/wordml" w:rsidR="00C82B8A" w:rsidP="00C82B8A" w:rsidRDefault="00C82B8A" w14:paraId="5EEC4510" wp14:textId="77777777">
      <w:pPr>
        <w:autoSpaceDE w:val="0"/>
        <w:rPr>
          <w:b/>
          <w:bCs/>
          <w:color w:val="000000"/>
        </w:rPr>
      </w:pPr>
      <w:r>
        <w:rPr>
          <w:color w:val="000000"/>
          <w:sz w:val="21"/>
          <w:szCs w:val="21"/>
        </w:rPr>
        <w:t xml:space="preserve">Met Sinterklaas verkleden de leidsters zich als sint en pieten en delen ze cadeautjes uit. Met Kerstmis worden er kerstliedjes ingestudeerd om tijdens het kerstfeest met de ouders te zingen. Met Pasen worden er eieren gezocht en Palmpasen optocht wordt gelopen (onder begeleiding van de ouders). Aan moeder- en </w:t>
      </w:r>
      <w:proofErr w:type="spellStart"/>
      <w:r>
        <w:rPr>
          <w:color w:val="000000"/>
          <w:sz w:val="21"/>
          <w:szCs w:val="21"/>
        </w:rPr>
        <w:t>vaderdag</w:t>
      </w:r>
      <w:proofErr w:type="spellEnd"/>
      <w:r>
        <w:rPr>
          <w:color w:val="000000"/>
          <w:sz w:val="21"/>
          <w:szCs w:val="21"/>
        </w:rPr>
        <w:t xml:space="preserve"> besteden we aandacht door met de peuters iets moois voor hun ouders te maken;</w:t>
      </w:r>
    </w:p>
    <w:p xmlns:wp14="http://schemas.microsoft.com/office/word/2010/wordml" w:rsidR="00C82B8A" w:rsidP="00C82B8A" w:rsidRDefault="00C82B8A" w14:paraId="6BD18F9B" wp14:textId="77777777">
      <w:pPr>
        <w:autoSpaceDE w:val="0"/>
        <w:rPr>
          <w:b/>
          <w:bCs/>
          <w:color w:val="000000"/>
        </w:rPr>
      </w:pPr>
    </w:p>
    <w:p xmlns:wp14="http://schemas.microsoft.com/office/word/2010/wordml" w:rsidR="00C82B8A" w:rsidP="00C82B8A" w:rsidRDefault="00C82B8A" w14:paraId="51769FEE" wp14:textId="77777777">
      <w:pPr>
        <w:autoSpaceDE w:val="0"/>
        <w:rPr>
          <w:color w:val="000000"/>
          <w:sz w:val="21"/>
          <w:szCs w:val="21"/>
        </w:rPr>
      </w:pPr>
      <w:r>
        <w:rPr>
          <w:b/>
          <w:bCs/>
          <w:color w:val="000000"/>
        </w:rPr>
        <w:t>4.4.4 Afscheid van De Mallemolen</w:t>
      </w:r>
    </w:p>
    <w:p xmlns:wp14="http://schemas.microsoft.com/office/word/2010/wordml" w:rsidR="00C82B8A" w:rsidP="00C82B8A" w:rsidRDefault="00C82B8A" w14:paraId="544B8EC1" wp14:textId="77777777">
      <w:pPr>
        <w:autoSpaceDE w:val="0"/>
        <w:rPr>
          <w:rFonts w:ascii="Times New Roman" w:hAnsi="Times New Roman" w:cs="Times New Roman"/>
          <w:color w:val="000000"/>
          <w:sz w:val="23"/>
          <w:szCs w:val="23"/>
        </w:rPr>
      </w:pPr>
      <w:r>
        <w:rPr>
          <w:color w:val="000000"/>
          <w:sz w:val="21"/>
          <w:szCs w:val="21"/>
        </w:rPr>
        <w:t xml:space="preserve">Als het kind vier jaar wordt, praten de leidsters erover in de kring. Meestal viert het kind zijn vierde verjaardag op De Mallemolen en wordt er afscheid genomen van de groep door een feestje. Aansluitend vindt de overgang naar de basisschool plaats. </w:t>
      </w:r>
    </w:p>
    <w:p xmlns:wp14="http://schemas.microsoft.com/office/word/2010/wordml" w:rsidR="00C82B8A" w:rsidP="00C82B8A" w:rsidRDefault="00C82B8A" w14:paraId="238601FE" wp14:textId="77777777">
      <w:pPr>
        <w:autoSpaceDE w:val="0"/>
        <w:rPr>
          <w:rFonts w:ascii="Times New Roman" w:hAnsi="Times New Roman" w:cs="Times New Roman"/>
          <w:color w:val="000000"/>
          <w:sz w:val="23"/>
          <w:szCs w:val="23"/>
        </w:rPr>
      </w:pPr>
    </w:p>
    <w:p xmlns:wp14="http://schemas.microsoft.com/office/word/2010/wordml" w:rsidR="00C82B8A" w:rsidP="00C82B8A" w:rsidRDefault="00C82B8A" w14:paraId="087B956C" wp14:textId="77777777">
      <w:pPr>
        <w:autoSpaceDE w:val="0"/>
        <w:rPr>
          <w:color w:val="000000"/>
          <w:sz w:val="21"/>
          <w:szCs w:val="21"/>
        </w:rPr>
      </w:pPr>
      <w:r>
        <w:rPr>
          <w:b/>
          <w:bCs/>
          <w:color w:val="000000"/>
          <w:sz w:val="26"/>
          <w:szCs w:val="26"/>
        </w:rPr>
        <w:t>5. Doelen en richtlijnen voor de ontwikkeling van peuters</w:t>
      </w:r>
    </w:p>
    <w:p xmlns:wp14="http://schemas.microsoft.com/office/word/2010/wordml" w:rsidR="00C82B8A" w:rsidP="00C82B8A" w:rsidRDefault="00C82B8A" w14:paraId="01B62660" wp14:textId="77777777">
      <w:pPr>
        <w:autoSpaceDE w:val="0"/>
        <w:rPr>
          <w:rFonts w:ascii="Times New Roman" w:hAnsi="Times New Roman" w:cs="Times New Roman"/>
          <w:color w:val="000000"/>
          <w:sz w:val="23"/>
          <w:szCs w:val="23"/>
        </w:rPr>
      </w:pPr>
      <w:r>
        <w:rPr>
          <w:color w:val="000000"/>
          <w:sz w:val="21"/>
          <w:szCs w:val="21"/>
        </w:rPr>
        <w:t>De Mallemolen draagt bij aan de persoonlijke en natuurlijke ontwikkeling van peuters op een aantal cruciale gebieden. Zie voor een uitgebreide beschrijving in Bijlage 4 Doelstelling &amp; Speelwerkplan Versie januari 2012.</w:t>
      </w:r>
    </w:p>
    <w:p xmlns:wp14="http://schemas.microsoft.com/office/word/2010/wordml" w:rsidR="00C82B8A" w:rsidP="00C82B8A" w:rsidRDefault="00C82B8A" w14:paraId="0F3CABC7" wp14:textId="77777777">
      <w:pPr>
        <w:autoSpaceDE w:val="0"/>
        <w:rPr>
          <w:rFonts w:ascii="Times New Roman" w:hAnsi="Times New Roman" w:cs="Times New Roman"/>
          <w:color w:val="000000"/>
          <w:sz w:val="23"/>
          <w:szCs w:val="23"/>
        </w:rPr>
      </w:pPr>
    </w:p>
    <w:p xmlns:wp14="http://schemas.microsoft.com/office/word/2010/wordml" w:rsidR="00C82B8A" w:rsidP="00C82B8A" w:rsidRDefault="00C82B8A" w14:paraId="4F14596D" wp14:textId="77777777">
      <w:pPr>
        <w:autoSpaceDE w:val="0"/>
        <w:rPr>
          <w:b/>
          <w:bCs/>
          <w:iCs/>
          <w:color w:val="000000"/>
        </w:rPr>
      </w:pPr>
      <w:r>
        <w:rPr>
          <w:b/>
          <w:bCs/>
          <w:color w:val="000000"/>
          <w:sz w:val="26"/>
          <w:szCs w:val="26"/>
        </w:rPr>
        <w:t>6. Het voorwaarde scheppend beleid</w:t>
      </w:r>
    </w:p>
    <w:p xmlns:wp14="http://schemas.microsoft.com/office/word/2010/wordml" w:rsidR="00C82B8A" w:rsidP="00C82B8A" w:rsidRDefault="00C82B8A" w14:paraId="2CB8D324" wp14:textId="77777777">
      <w:pPr>
        <w:autoSpaceDE w:val="0"/>
        <w:rPr>
          <w:color w:val="000000"/>
          <w:sz w:val="21"/>
          <w:szCs w:val="21"/>
        </w:rPr>
      </w:pPr>
      <w:r>
        <w:rPr>
          <w:b/>
          <w:bCs/>
          <w:iCs/>
          <w:color w:val="000000"/>
        </w:rPr>
        <w:t>6.1 Personeelsbeleid</w:t>
      </w:r>
    </w:p>
    <w:p xmlns:wp14="http://schemas.microsoft.com/office/word/2010/wordml" w:rsidR="00C82B8A" w:rsidP="00C82B8A" w:rsidRDefault="00C82B8A" w14:paraId="1974543A" wp14:textId="77777777">
      <w:pPr>
        <w:autoSpaceDE w:val="0"/>
        <w:rPr>
          <w:color w:val="000000"/>
          <w:sz w:val="21"/>
          <w:szCs w:val="21"/>
        </w:rPr>
      </w:pPr>
      <w:r>
        <w:rPr>
          <w:color w:val="000000"/>
          <w:sz w:val="21"/>
          <w:szCs w:val="21"/>
        </w:rPr>
        <w:t>Er zijn geschoolde leidsters met een arbeidscontract met De Mallemolen. Gezien de</w:t>
      </w:r>
    </w:p>
    <w:p xmlns:wp14="http://schemas.microsoft.com/office/word/2010/wordml" w:rsidR="00C82B8A" w:rsidP="00C82B8A" w:rsidRDefault="00C82B8A" w14:paraId="18F6667E" wp14:textId="77777777">
      <w:pPr>
        <w:autoSpaceDE w:val="0"/>
        <w:rPr>
          <w:color w:val="000000"/>
          <w:sz w:val="21"/>
          <w:szCs w:val="21"/>
        </w:rPr>
      </w:pPr>
      <w:r>
        <w:rPr>
          <w:color w:val="000000"/>
          <w:sz w:val="21"/>
          <w:szCs w:val="21"/>
        </w:rPr>
        <w:t>kleinschaligheid van de organisatie is er geen specifiek personeelsbeleid. De leidsters</w:t>
      </w:r>
    </w:p>
    <w:p xmlns:wp14="http://schemas.microsoft.com/office/word/2010/wordml" w:rsidR="00C82B8A" w:rsidP="00C82B8A" w:rsidRDefault="00C82B8A" w14:paraId="126B6F48" wp14:textId="77777777">
      <w:pPr>
        <w:autoSpaceDE w:val="0"/>
        <w:rPr>
          <w:color w:val="000000"/>
          <w:sz w:val="21"/>
          <w:szCs w:val="21"/>
        </w:rPr>
      </w:pPr>
      <w:r>
        <w:rPr>
          <w:color w:val="000000"/>
          <w:sz w:val="21"/>
          <w:szCs w:val="21"/>
        </w:rPr>
        <w:t>houden zelf in de gaten van welke cursussen het noodzakelijk dan wel wenselijk is dat zij die volgen. Voor de categorie wenselijke cursussen geldt dat, deze op kosten van De Mallemolen kunnen worden gevolgd als de financiële situatie het toelaat.</w:t>
      </w:r>
    </w:p>
    <w:p xmlns:wp14="http://schemas.microsoft.com/office/word/2010/wordml" w:rsidR="00C82B8A" w:rsidP="00C82B8A" w:rsidRDefault="00C82B8A" w14:paraId="633D807E" wp14:textId="77777777">
      <w:pPr>
        <w:autoSpaceDE w:val="0"/>
        <w:rPr>
          <w:color w:val="000000"/>
          <w:sz w:val="21"/>
          <w:szCs w:val="21"/>
        </w:rPr>
      </w:pPr>
      <w:r>
        <w:rPr>
          <w:color w:val="000000"/>
          <w:sz w:val="21"/>
          <w:szCs w:val="21"/>
        </w:rPr>
        <w:t>Bij vertrek van een leidster zullen de achterblijvende personeelsleden in overleg met het</w:t>
      </w:r>
    </w:p>
    <w:p xmlns:wp14="http://schemas.microsoft.com/office/word/2010/wordml" w:rsidR="00C82B8A" w:rsidP="00C82B8A" w:rsidRDefault="00C82B8A" w14:paraId="2DAA9486" wp14:textId="77777777">
      <w:pPr>
        <w:autoSpaceDE w:val="0"/>
        <w:rPr>
          <w:color w:val="000000"/>
          <w:sz w:val="21"/>
          <w:szCs w:val="21"/>
        </w:rPr>
      </w:pPr>
      <w:r>
        <w:rPr>
          <w:color w:val="000000"/>
          <w:sz w:val="21"/>
          <w:szCs w:val="21"/>
        </w:rPr>
        <w:t>bestuur zorgdragen voor het werven van nieuw personeel, hierbij is het ‘passen’ binnen de groep en ervaring van het grootste belang. Kennis van en actieve toepassing van dit</w:t>
      </w:r>
    </w:p>
    <w:p xmlns:wp14="http://schemas.microsoft.com/office/word/2010/wordml" w:rsidR="00C82B8A" w:rsidP="00C82B8A" w:rsidRDefault="00C82B8A" w14:paraId="4B37DED8" wp14:textId="77777777">
      <w:pPr>
        <w:autoSpaceDE w:val="0"/>
        <w:rPr>
          <w:color w:val="000000"/>
          <w:sz w:val="21"/>
          <w:szCs w:val="21"/>
        </w:rPr>
      </w:pPr>
      <w:r>
        <w:rPr>
          <w:color w:val="000000"/>
          <w:sz w:val="21"/>
          <w:szCs w:val="21"/>
        </w:rPr>
        <w:t>pedagogisch beleidsplan is vereist voor leidsters en bestuursleden.</w:t>
      </w:r>
    </w:p>
    <w:p xmlns:wp14="http://schemas.microsoft.com/office/word/2010/wordml" w:rsidR="00C82B8A" w:rsidP="00C82B8A" w:rsidRDefault="00C82B8A" w14:paraId="5B08B5D1" wp14:textId="77777777">
      <w:pPr>
        <w:autoSpaceDE w:val="0"/>
        <w:rPr>
          <w:color w:val="000000"/>
          <w:sz w:val="21"/>
          <w:szCs w:val="21"/>
        </w:rPr>
      </w:pPr>
    </w:p>
    <w:p xmlns:wp14="http://schemas.microsoft.com/office/word/2010/wordml" w:rsidR="00C82B8A" w:rsidP="00C82B8A" w:rsidRDefault="00C82B8A" w14:paraId="2188F531" wp14:textId="77777777">
      <w:pPr>
        <w:autoSpaceDE w:val="0"/>
        <w:rPr>
          <w:color w:val="000000"/>
          <w:sz w:val="21"/>
          <w:szCs w:val="21"/>
        </w:rPr>
      </w:pPr>
      <w:r>
        <w:rPr>
          <w:b/>
          <w:bCs/>
          <w:color w:val="000000"/>
        </w:rPr>
        <w:lastRenderedPageBreak/>
        <w:t>6.1.1 Werktijden</w:t>
      </w:r>
    </w:p>
    <w:p xmlns:wp14="http://schemas.microsoft.com/office/word/2010/wordml" w:rsidR="00C82B8A" w:rsidP="00C82B8A" w:rsidRDefault="00C82B8A" w14:paraId="3419E2B2" wp14:textId="77777777">
      <w:pPr>
        <w:autoSpaceDE w:val="0"/>
        <w:rPr>
          <w:color w:val="000000"/>
        </w:rPr>
      </w:pPr>
      <w:r>
        <w:rPr>
          <w:color w:val="000000"/>
          <w:sz w:val="21"/>
          <w:szCs w:val="21"/>
        </w:rPr>
        <w:t>Een leidster werkt 4 uur per dag. Het aantal uren per maand wordt als volgt berekend: uren per dag x 4 weken x 13/12 x 5 dagen per week. In de reguliere schoolvakanties wordt er niet gewerkt.</w:t>
      </w:r>
    </w:p>
    <w:p xmlns:wp14="http://schemas.microsoft.com/office/word/2010/wordml" w:rsidR="00C82B8A" w:rsidP="00C82B8A" w:rsidRDefault="00C82B8A" w14:paraId="16DEB4AB" wp14:textId="77777777">
      <w:pPr>
        <w:autoSpaceDE w:val="0"/>
        <w:rPr>
          <w:color w:val="000000"/>
        </w:rPr>
      </w:pPr>
    </w:p>
    <w:p xmlns:wp14="http://schemas.microsoft.com/office/word/2010/wordml" w:rsidR="00C82B8A" w:rsidP="00C82B8A" w:rsidRDefault="00C82B8A" w14:paraId="653923B4" wp14:textId="77777777">
      <w:pPr>
        <w:autoSpaceDE w:val="0"/>
        <w:rPr>
          <w:sz w:val="21"/>
          <w:szCs w:val="21"/>
        </w:rPr>
      </w:pPr>
      <w:r>
        <w:rPr>
          <w:b/>
          <w:bCs/>
          <w:iCs/>
          <w:color w:val="000000"/>
        </w:rPr>
        <w:t>6.2 Financieel beleid</w:t>
      </w:r>
    </w:p>
    <w:p w:rsidR="1AEB27CD" w:rsidP="1AEB27CD" w:rsidRDefault="1AEB27CD" w14:noSpellErr="1" w14:paraId="07E87A4E" w14:textId="7C80A415">
      <w:pPr>
        <w:rPr>
          <w:sz w:val="21"/>
          <w:szCs w:val="21"/>
        </w:rPr>
      </w:pPr>
      <w:r w:rsidRPr="1AEB27CD" w:rsidR="1AEB27CD">
        <w:rPr>
          <w:sz w:val="21"/>
          <w:szCs w:val="21"/>
        </w:rPr>
        <w:t>De inkomsten van de peuterspeelzaal bestaa</w:t>
      </w:r>
      <w:r w:rsidRPr="1AEB27CD" w:rsidR="1AEB27CD">
        <w:rPr>
          <w:sz w:val="21"/>
          <w:szCs w:val="21"/>
        </w:rPr>
        <w:t xml:space="preserve">t uit </w:t>
      </w:r>
      <w:r w:rsidRPr="1AEB27CD" w:rsidR="1AEB27CD">
        <w:rPr>
          <w:sz w:val="21"/>
          <w:szCs w:val="21"/>
        </w:rPr>
        <w:t>ouderbijdragen.</w:t>
      </w:r>
    </w:p>
    <w:p xmlns:wp14="http://schemas.microsoft.com/office/word/2010/wordml" w:rsidR="00C82B8A" w:rsidP="00C82B8A" w:rsidRDefault="00C82B8A" w14:paraId="0AD9C6F4" wp14:textId="77777777">
      <w:pPr>
        <w:rPr>
          <w:sz w:val="21"/>
          <w:szCs w:val="21"/>
        </w:rPr>
      </w:pPr>
    </w:p>
    <w:p xmlns:wp14="http://schemas.microsoft.com/office/word/2010/wordml" w:rsidR="00C82B8A" w:rsidP="00C82B8A" w:rsidRDefault="00C82B8A" w14:paraId="01169ED6" wp14:textId="77777777">
      <w:pPr>
        <w:rPr>
          <w:sz w:val="21"/>
          <w:szCs w:val="21"/>
        </w:rPr>
      </w:pPr>
      <w:r>
        <w:rPr>
          <w:sz w:val="21"/>
          <w:szCs w:val="21"/>
        </w:rPr>
        <w:t>De penningmeester en de hoofdleidster hebben een kasboek.</w:t>
      </w:r>
      <w:r>
        <w:rPr>
          <w:sz w:val="21"/>
          <w:szCs w:val="21"/>
        </w:rPr>
        <w:br/>
      </w:r>
      <w:r>
        <w:rPr>
          <w:sz w:val="21"/>
          <w:szCs w:val="21"/>
        </w:rPr>
        <w:t>De oudercommissie, de hoofdleidster en de schoolkrant- redactie declareert onkosten bij de penningmeester. De penningmeester beschikt over twee bankrekeningen.</w:t>
      </w:r>
      <w:r>
        <w:rPr>
          <w:sz w:val="21"/>
          <w:szCs w:val="21"/>
        </w:rPr>
        <w:br/>
      </w:r>
      <w:r>
        <w:rPr>
          <w:sz w:val="21"/>
          <w:szCs w:val="21"/>
        </w:rPr>
        <w:t>De schoolkrant wordt betaald uit advertentieopbrengsten en de algemene middelen.</w:t>
      </w:r>
    </w:p>
    <w:p xmlns:wp14="http://schemas.microsoft.com/office/word/2010/wordml" w:rsidR="00C82B8A" w:rsidP="00C82B8A" w:rsidRDefault="00C82B8A" w14:paraId="4B1F511A" wp14:textId="77777777">
      <w:pPr>
        <w:rPr>
          <w:sz w:val="21"/>
          <w:szCs w:val="21"/>
        </w:rPr>
      </w:pPr>
    </w:p>
    <w:p xmlns:wp14="http://schemas.microsoft.com/office/word/2010/wordml" w:rsidR="00C82B8A" w:rsidP="00C82B8A" w:rsidRDefault="00C82B8A" w14:paraId="6D48387F" wp14:textId="77777777">
      <w:pPr>
        <w:autoSpaceDE w:val="0"/>
        <w:rPr>
          <w:sz w:val="21"/>
          <w:szCs w:val="21"/>
        </w:rPr>
      </w:pPr>
      <w:r>
        <w:rPr>
          <w:b/>
          <w:bCs/>
          <w:color w:val="000000"/>
        </w:rPr>
        <w:t>6.2.1 Contributie</w:t>
      </w:r>
    </w:p>
    <w:p xmlns:wp14="http://schemas.microsoft.com/office/word/2010/wordml" w:rsidR="00C82B8A" w:rsidP="7C215209" w:rsidRDefault="00C82B8A" w14:paraId="030997C3" wp14:noSpellErr="1" wp14:textId="4B992494">
      <w:pPr>
        <w:rPr>
          <w:sz w:val="21"/>
          <w:szCs w:val="21"/>
        </w:rPr>
      </w:pPr>
      <w:r w:rsidRPr="7C215209" w:rsidR="7C215209">
        <w:rPr>
          <w:sz w:val="21"/>
          <w:szCs w:val="21"/>
        </w:rPr>
        <w:t xml:space="preserve">De ouderbijdrage is verschuldigd ongeacht het aantal keren dat het kind is geweest. Langdurige ziekte kan een uitzondering zijn op de regel. </w:t>
      </w:r>
      <w:r w:rsidRPr="7C215209" w:rsidR="7C215209">
        <w:rPr>
          <w:sz w:val="21"/>
          <w:szCs w:val="21"/>
        </w:rPr>
        <w:t xml:space="preserve"> </w:t>
      </w:r>
    </w:p>
    <w:p xmlns:wp14="http://schemas.microsoft.com/office/word/2010/wordml" w:rsidR="00C82B8A" w:rsidP="00C82B8A" w:rsidRDefault="00C82B8A" w14:paraId="7F47A8B0" wp14:textId="77777777">
      <w:pPr>
        <w:rPr>
          <w:sz w:val="21"/>
          <w:szCs w:val="21"/>
        </w:rPr>
      </w:pPr>
      <w:r>
        <w:rPr>
          <w:sz w:val="21"/>
          <w:szCs w:val="21"/>
        </w:rPr>
        <w:t xml:space="preserve">Als startdatum voor de contributie geldt de week waarin de plaatsingsdatum valt zoals deze is bepaald en doorgegeven aan de ouders door de wachtlijstcoördinator. </w:t>
      </w:r>
    </w:p>
    <w:p xmlns:wp14="http://schemas.microsoft.com/office/word/2010/wordml" w:rsidR="00C82B8A" w:rsidP="1AEB27CD" w:rsidRDefault="00C82B8A" w14:paraId="31DE4A52" wp14:noSpellErr="1" wp14:textId="5B6A5F6D">
      <w:pPr>
        <w:rPr>
          <w:sz w:val="21"/>
          <w:szCs w:val="21"/>
        </w:rPr>
      </w:pPr>
      <w:r w:rsidRPr="1AEB27CD" w:rsidR="1AEB27CD">
        <w:rPr>
          <w:sz w:val="21"/>
          <w:szCs w:val="21"/>
        </w:rPr>
        <w:t>Voor het opzeggen geldt een opzegtermijn van 1 maand. Dit dient schriftelijk te gebeuren</w:t>
      </w:r>
      <w:r w:rsidRPr="1AEB27CD" w:rsidR="1AEB27CD">
        <w:rPr>
          <w:sz w:val="21"/>
          <w:szCs w:val="21"/>
        </w:rPr>
        <w:t xml:space="preserve"> bij de </w:t>
      </w:r>
      <w:r w:rsidRPr="1AEB27CD" w:rsidR="1AEB27CD">
        <w:rPr>
          <w:sz w:val="21"/>
          <w:szCs w:val="21"/>
        </w:rPr>
        <w:t>wachtlijst</w:t>
      </w:r>
      <w:r w:rsidRPr="1AEB27CD" w:rsidR="1AEB27CD">
        <w:rPr>
          <w:sz w:val="21"/>
          <w:szCs w:val="21"/>
        </w:rPr>
        <w:t xml:space="preserve"> coö</w:t>
      </w:r>
      <w:r w:rsidRPr="1AEB27CD" w:rsidR="1AEB27CD">
        <w:rPr>
          <w:sz w:val="21"/>
          <w:szCs w:val="21"/>
        </w:rPr>
        <w:t>rdinator</w:t>
      </w:r>
      <w:r w:rsidRPr="1AEB27CD" w:rsidR="1AEB27CD">
        <w:rPr>
          <w:sz w:val="21"/>
          <w:szCs w:val="21"/>
        </w:rPr>
        <w:t>.</w:t>
      </w:r>
    </w:p>
    <w:p xmlns:wp14="http://schemas.microsoft.com/office/word/2010/wordml" w:rsidR="00C82B8A" w:rsidP="00C82B8A" w:rsidRDefault="00C82B8A" w14:paraId="0AB8F894" wp14:textId="77777777">
      <w:pPr>
        <w:rPr>
          <w:sz w:val="21"/>
          <w:szCs w:val="21"/>
        </w:rPr>
      </w:pPr>
      <w:r>
        <w:rPr>
          <w:sz w:val="21"/>
          <w:szCs w:val="21"/>
        </w:rPr>
        <w:t>De eindfactuur van de contributie wordt doorgerekend tot en met de laatste week waarin de peuter is komen spelen.</w:t>
      </w:r>
    </w:p>
    <w:p xmlns:wp14="http://schemas.microsoft.com/office/word/2010/wordml" w:rsidR="00C82B8A" w:rsidP="00C82B8A" w:rsidRDefault="00C82B8A" w14:paraId="65F9C3DC" wp14:textId="77777777">
      <w:pPr>
        <w:rPr>
          <w:sz w:val="21"/>
          <w:szCs w:val="21"/>
        </w:rPr>
      </w:pPr>
    </w:p>
    <w:p xmlns:wp14="http://schemas.microsoft.com/office/word/2010/wordml" w:rsidR="00C82B8A" w:rsidP="00C82B8A" w:rsidRDefault="00C82B8A" w14:paraId="3B0C12B3" wp14:textId="77777777">
      <w:pPr>
        <w:jc w:val="both"/>
        <w:rPr>
          <w:sz w:val="21"/>
          <w:szCs w:val="21"/>
        </w:rPr>
      </w:pPr>
      <w:r>
        <w:rPr>
          <w:sz w:val="21"/>
          <w:szCs w:val="21"/>
        </w:rPr>
        <w:t>De betalingsvoorwaarden van Stichting Peuterspeelzaal De Mallemolen zijn als volgt (m.i.v.01-01-2014):</w:t>
      </w:r>
    </w:p>
    <w:p xmlns:wp14="http://schemas.microsoft.com/office/word/2010/wordml" w:rsidR="00C82B8A" w:rsidP="15719428" w:rsidRDefault="00C82B8A" w14:paraId="25099504" wp14:noSpellErr="1" wp14:textId="3CDE039B">
      <w:pPr>
        <w:numPr>
          <w:ilvl w:val="0"/>
          <w:numId w:val="7"/>
        </w:numPr>
        <w:jc w:val="both"/>
        <w:rPr>
          <w:sz w:val="21"/>
          <w:szCs w:val="21"/>
        </w:rPr>
      </w:pPr>
      <w:r w:rsidRPr="15719428" w:rsidR="15719428">
        <w:rPr>
          <w:sz w:val="21"/>
          <w:szCs w:val="21"/>
        </w:rPr>
        <w:t xml:space="preserve">De betaling van de ouderbijdrage vindt plaats via automatische incasso. U ontvangt een formulier waarmee u een machtiging en de gegevens voor de automatische incasso verstrekt. Indien wij de machtiging en de gegevens niet tijdig ontvangen en er dus geen automatische incasso kan plaatsvinden, brengen wij per </w:t>
      </w:r>
      <w:r w:rsidRPr="15719428" w:rsidR="15719428">
        <w:rPr>
          <w:sz w:val="21"/>
          <w:szCs w:val="21"/>
        </w:rPr>
        <w:t>maand</w:t>
      </w:r>
      <w:r w:rsidRPr="15719428" w:rsidR="15719428">
        <w:rPr>
          <w:sz w:val="21"/>
          <w:szCs w:val="21"/>
        </w:rPr>
        <w:t xml:space="preserve"> € 15,00 administratiekosten in rekening. </w:t>
      </w:r>
    </w:p>
    <w:p xmlns:wp14="http://schemas.microsoft.com/office/word/2010/wordml" w:rsidR="00C82B8A" w:rsidP="15719428" w:rsidRDefault="00C82B8A" w14:paraId="1DA8AEBD" wp14:noSpellErr="1" wp14:textId="6F14D8B3">
      <w:pPr>
        <w:numPr>
          <w:ilvl w:val="0"/>
          <w:numId w:val="7"/>
        </w:numPr>
        <w:jc w:val="both"/>
        <w:rPr>
          <w:sz w:val="21"/>
          <w:szCs w:val="21"/>
        </w:rPr>
      </w:pPr>
      <w:r w:rsidRPr="15719428" w:rsidR="15719428">
        <w:rPr>
          <w:sz w:val="21"/>
          <w:szCs w:val="21"/>
        </w:rPr>
        <w:t>De ouderbijdrage wordt voorafgaand aan</w:t>
      </w:r>
      <w:r w:rsidRPr="15719428" w:rsidR="15719428">
        <w:rPr>
          <w:sz w:val="21"/>
          <w:szCs w:val="21"/>
        </w:rPr>
        <w:t xml:space="preserve"> de maand</w:t>
      </w:r>
      <w:r w:rsidRPr="15719428" w:rsidR="15719428">
        <w:rPr>
          <w:sz w:val="21"/>
          <w:szCs w:val="21"/>
        </w:rPr>
        <w:t xml:space="preserve"> gefactureerd. De incasso vindt plaats </w:t>
      </w:r>
      <w:r w:rsidRPr="15719428" w:rsidR="15719428">
        <w:rPr>
          <w:sz w:val="21"/>
          <w:szCs w:val="21"/>
        </w:rPr>
        <w:t>op</w:t>
      </w:r>
      <w:r w:rsidRPr="15719428" w:rsidR="15719428">
        <w:rPr>
          <w:sz w:val="21"/>
          <w:szCs w:val="21"/>
        </w:rPr>
        <w:t xml:space="preserve"> of omstreeks d</w:t>
      </w:r>
      <w:r w:rsidRPr="15719428" w:rsidR="15719428">
        <w:rPr>
          <w:sz w:val="21"/>
          <w:szCs w:val="21"/>
        </w:rPr>
        <w:t>e 2</w:t>
      </w:r>
      <w:r w:rsidRPr="15719428" w:rsidR="15719428">
        <w:rPr>
          <w:sz w:val="21"/>
          <w:szCs w:val="21"/>
        </w:rPr>
        <w:t>5</w:t>
      </w:r>
      <w:r w:rsidRPr="15719428" w:rsidR="15719428">
        <w:rPr>
          <w:sz w:val="21"/>
          <w:szCs w:val="21"/>
        </w:rPr>
        <w:t>e dag van de maand</w:t>
      </w:r>
      <w:r w:rsidRPr="15719428" w:rsidR="15719428">
        <w:rPr>
          <w:sz w:val="21"/>
          <w:szCs w:val="21"/>
        </w:rPr>
        <w:t xml:space="preserve">. In het geval geen gebruik kan worden gemaakt van de automatische incasso, dan dient u de ouderbijdrage en administratiekosten binnen 14 dagen na factuurdatum te voldoen. </w:t>
      </w:r>
    </w:p>
    <w:p xmlns:wp14="http://schemas.microsoft.com/office/word/2010/wordml" w:rsidR="00C82B8A" w:rsidP="00C82B8A" w:rsidRDefault="00C82B8A" w14:paraId="262ED9AB" wp14:textId="77777777">
      <w:pPr>
        <w:numPr>
          <w:ilvl w:val="0"/>
          <w:numId w:val="7"/>
        </w:numPr>
        <w:jc w:val="both"/>
        <w:rPr>
          <w:sz w:val="21"/>
          <w:szCs w:val="21"/>
        </w:rPr>
      </w:pPr>
      <w:r>
        <w:rPr>
          <w:sz w:val="21"/>
          <w:szCs w:val="21"/>
        </w:rPr>
        <w:t xml:space="preserve">Indien de ouderbijdrage niet kan worden afgeschreven </w:t>
      </w:r>
      <w:proofErr w:type="spellStart"/>
      <w:r>
        <w:rPr>
          <w:sz w:val="21"/>
          <w:szCs w:val="21"/>
        </w:rPr>
        <w:t>danwel</w:t>
      </w:r>
      <w:proofErr w:type="spellEnd"/>
      <w:r>
        <w:rPr>
          <w:sz w:val="21"/>
          <w:szCs w:val="21"/>
        </w:rPr>
        <w:t xml:space="preserve"> indien de ouderbijdrage niet binnen 14 dagen na factuurdatum is voldaan, ontvangt u een eerste herinnering. Hierin wordt u verzocht het openstaande bedrag binnen 14 dagen over te maken op de rekening van Stichting Peuterspeelzaal De Mallemolen.</w:t>
      </w:r>
    </w:p>
    <w:p xmlns:wp14="http://schemas.microsoft.com/office/word/2010/wordml" w:rsidR="00C82B8A" w:rsidP="00C82B8A" w:rsidRDefault="00C82B8A" w14:paraId="520EFB52" wp14:textId="77777777">
      <w:pPr>
        <w:numPr>
          <w:ilvl w:val="0"/>
          <w:numId w:val="7"/>
        </w:numPr>
        <w:jc w:val="both"/>
        <w:rPr>
          <w:sz w:val="21"/>
          <w:szCs w:val="21"/>
        </w:rPr>
      </w:pPr>
      <w:r>
        <w:rPr>
          <w:sz w:val="21"/>
          <w:szCs w:val="21"/>
        </w:rPr>
        <w:t xml:space="preserve">Indien de ouderbijdrage na afloop van de betalingstermijn van de eerste herinnering niet is voldaan, ontvangt u een tweede herinnering. Hierbij wordt u nogmaals verzocht het openstaande bedrag binnen 14 dagen over te maken. Tevens brengen wij € 15 administratiekosten in rekening. </w:t>
      </w:r>
    </w:p>
    <w:p xmlns:wp14="http://schemas.microsoft.com/office/word/2010/wordml" w:rsidR="00C82B8A" w:rsidP="00C82B8A" w:rsidRDefault="00C82B8A" w14:paraId="60CAF533" wp14:textId="77777777">
      <w:pPr>
        <w:numPr>
          <w:ilvl w:val="0"/>
          <w:numId w:val="7"/>
        </w:numPr>
        <w:jc w:val="both"/>
        <w:rPr>
          <w:sz w:val="21"/>
          <w:szCs w:val="21"/>
        </w:rPr>
      </w:pPr>
      <w:r>
        <w:rPr>
          <w:sz w:val="21"/>
          <w:szCs w:val="21"/>
        </w:rPr>
        <w:t>Indien de ouderbijdrage na de betalingstermijn van de tweede herinnering nog niet is voldaan, zullen wij de vordering overdragen aan een incassobureau. Naast de ouderbijdrage en administratiekosten, worden ook de kosten van het incassobureau op u verhaald. Bij overdracht van de vordering aan het incassobureau, zal de plaatsing van uw kind op de peuterspeelzaal komen te vervallen.</w:t>
      </w:r>
    </w:p>
    <w:p xmlns:wp14="http://schemas.microsoft.com/office/word/2010/wordml" w:rsidR="00C82B8A" w:rsidP="00C82B8A" w:rsidRDefault="00C82B8A" w14:paraId="2200591A" wp14:textId="77777777">
      <w:pPr>
        <w:numPr>
          <w:ilvl w:val="0"/>
          <w:numId w:val="7"/>
        </w:numPr>
        <w:jc w:val="both"/>
        <w:rPr>
          <w:sz w:val="21"/>
          <w:szCs w:val="21"/>
        </w:rPr>
      </w:pPr>
      <w:r>
        <w:rPr>
          <w:sz w:val="21"/>
          <w:szCs w:val="21"/>
        </w:rPr>
        <w:t xml:space="preserve">De betaling van de ouderbijdrage gaat tijdens ziekte, vakantie, officiële feestdagen en verlofdagen door. Indien uw kind voor langere tijd de peuterspeelzaal niet kan </w:t>
      </w:r>
      <w:r>
        <w:rPr>
          <w:sz w:val="21"/>
          <w:szCs w:val="21"/>
        </w:rPr>
        <w:lastRenderedPageBreak/>
        <w:t>bezoeken, kunt u verzoeken om een regeling te treffen (eventueel om de plaats van uw kind op te vullen met een kind van de wachtlijst waardoor uw kosten komen te vervallen).</w:t>
      </w:r>
    </w:p>
    <w:p xmlns:wp14="http://schemas.microsoft.com/office/word/2010/wordml" w:rsidR="00C82B8A" w:rsidP="00C82B8A" w:rsidRDefault="00C82B8A" w14:paraId="73114835" wp14:textId="77777777">
      <w:pPr>
        <w:numPr>
          <w:ilvl w:val="0"/>
          <w:numId w:val="7"/>
        </w:numPr>
        <w:jc w:val="both"/>
        <w:rPr>
          <w:sz w:val="21"/>
          <w:szCs w:val="21"/>
        </w:rPr>
      </w:pPr>
      <w:r>
        <w:rPr>
          <w:sz w:val="21"/>
          <w:szCs w:val="21"/>
        </w:rPr>
        <w:t xml:space="preserve">De ouderbijdrage en betalingsvoorwaarden kunnen door ons worden aangepast met ingang van een volgend kwartaal. Aanpassingen worden tenminste twee maanden voorafgaande aan het betreffende kwartaal bekend gemaakt. </w:t>
      </w:r>
    </w:p>
    <w:p xmlns:wp14="http://schemas.microsoft.com/office/word/2010/wordml" w:rsidR="00C82B8A" w:rsidP="00C82B8A" w:rsidRDefault="00C82B8A" w14:paraId="5023141B" wp14:textId="77777777">
      <w:pPr>
        <w:jc w:val="both"/>
        <w:rPr>
          <w:sz w:val="21"/>
          <w:szCs w:val="21"/>
        </w:rPr>
      </w:pPr>
    </w:p>
    <w:p xmlns:wp14="http://schemas.microsoft.com/office/word/2010/wordml" w:rsidR="00C82B8A" w:rsidP="00C82B8A" w:rsidRDefault="00C82B8A" w14:paraId="1F3B1409" wp14:textId="77777777">
      <w:pPr>
        <w:jc w:val="both"/>
        <w:rPr>
          <w:sz w:val="21"/>
          <w:szCs w:val="21"/>
        </w:rPr>
      </w:pPr>
    </w:p>
    <w:p xmlns:wp14="http://schemas.microsoft.com/office/word/2010/wordml" w:rsidR="00C82B8A" w:rsidP="00C82B8A" w:rsidRDefault="00C82B8A" w14:paraId="6DDD7FF1" wp14:textId="77777777">
      <w:pPr>
        <w:autoSpaceDE w:val="0"/>
        <w:rPr>
          <w:color w:val="000000"/>
          <w:sz w:val="21"/>
          <w:szCs w:val="21"/>
        </w:rPr>
      </w:pPr>
      <w:r>
        <w:rPr>
          <w:b/>
          <w:bCs/>
          <w:color w:val="000000"/>
        </w:rPr>
        <w:t>6.2.2 Verzekeringen</w:t>
      </w:r>
    </w:p>
    <w:p xmlns:wp14="http://schemas.microsoft.com/office/word/2010/wordml" w:rsidR="00C82B8A" w:rsidP="00C82B8A" w:rsidRDefault="00C82B8A" w14:paraId="1DB962E7" wp14:textId="77777777">
      <w:pPr>
        <w:autoSpaceDE w:val="0"/>
        <w:rPr>
          <w:rFonts w:ascii="Times New Roman" w:hAnsi="Times New Roman" w:cs="Times New Roman"/>
          <w:color w:val="000000"/>
          <w:sz w:val="21"/>
          <w:szCs w:val="21"/>
        </w:rPr>
      </w:pPr>
      <w:r>
        <w:rPr>
          <w:color w:val="000000"/>
          <w:sz w:val="21"/>
          <w:szCs w:val="21"/>
        </w:rPr>
        <w:t>Om financiële risico’s in te dekken zijn de volgende verzekeringen afgesloten:</w:t>
      </w:r>
    </w:p>
    <w:p xmlns:wp14="http://schemas.microsoft.com/office/word/2010/wordml" w:rsidR="00C82B8A" w:rsidP="00C82B8A" w:rsidRDefault="00C82B8A" w14:paraId="275F5505" wp14:textId="77777777">
      <w:pPr>
        <w:autoSpaceDE w:val="0"/>
        <w:rPr>
          <w:rFonts w:ascii="Times New Roman" w:hAnsi="Times New Roman" w:cs="Times New Roman"/>
          <w:color w:val="000000"/>
          <w:sz w:val="23"/>
          <w:szCs w:val="23"/>
        </w:rPr>
      </w:pPr>
      <w:r>
        <w:rPr>
          <w:rFonts w:ascii="Times New Roman" w:hAnsi="Times New Roman" w:cs="Times New Roman"/>
          <w:color w:val="000000"/>
          <w:sz w:val="21"/>
          <w:szCs w:val="21"/>
        </w:rPr>
        <w:t xml:space="preserve">- </w:t>
      </w:r>
      <w:r>
        <w:rPr>
          <w:color w:val="000000"/>
          <w:sz w:val="21"/>
          <w:szCs w:val="21"/>
        </w:rPr>
        <w:t>Aansprakelijkheidsverzekering</w:t>
      </w:r>
    </w:p>
    <w:p xmlns:wp14="http://schemas.microsoft.com/office/word/2010/wordml" w:rsidR="00C82B8A" w:rsidP="00C82B8A" w:rsidRDefault="00C82B8A" w14:paraId="75C88DA7" wp14:textId="77777777">
      <w:pPr>
        <w:autoSpaceDE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color w:val="000000"/>
          <w:sz w:val="21"/>
          <w:szCs w:val="21"/>
        </w:rPr>
        <w:t>Ongevallenverzekering</w:t>
      </w:r>
    </w:p>
    <w:p xmlns:wp14="http://schemas.microsoft.com/office/word/2010/wordml" w:rsidR="00C82B8A" w:rsidP="00C82B8A" w:rsidRDefault="00C82B8A" w14:paraId="1A927EDA" wp14:textId="77777777">
      <w:pPr>
        <w:autoSpaceDE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Pr>
          <w:color w:val="000000"/>
          <w:sz w:val="21"/>
          <w:szCs w:val="21"/>
        </w:rPr>
        <w:t xml:space="preserve">Verzuimverzekering (incl. Arbodienst). </w:t>
      </w:r>
    </w:p>
    <w:p xmlns:wp14="http://schemas.microsoft.com/office/word/2010/wordml" w:rsidR="00C82B8A" w:rsidP="00C82B8A" w:rsidRDefault="00C82B8A" w14:paraId="562C75D1" wp14:textId="77777777">
      <w:pPr>
        <w:autoSpaceDE w:val="0"/>
        <w:rPr>
          <w:rFonts w:ascii="Times New Roman" w:hAnsi="Times New Roman" w:cs="Times New Roman"/>
          <w:color w:val="000000"/>
          <w:sz w:val="23"/>
          <w:szCs w:val="23"/>
        </w:rPr>
      </w:pPr>
    </w:p>
    <w:p xmlns:wp14="http://schemas.microsoft.com/office/word/2010/wordml" w:rsidR="00C82B8A" w:rsidP="00C82B8A" w:rsidRDefault="00C82B8A" w14:paraId="4C932C30" wp14:textId="77777777">
      <w:pPr>
        <w:autoSpaceDE w:val="0"/>
        <w:rPr>
          <w:color w:val="000000"/>
          <w:sz w:val="21"/>
          <w:szCs w:val="21"/>
        </w:rPr>
      </w:pPr>
      <w:r>
        <w:rPr>
          <w:b/>
          <w:bCs/>
          <w:iCs/>
          <w:color w:val="000000"/>
        </w:rPr>
        <w:t>6.3 Informatiebeleid</w:t>
      </w:r>
    </w:p>
    <w:p xmlns:wp14="http://schemas.microsoft.com/office/word/2010/wordml" w:rsidR="00C82B8A" w:rsidP="00C82B8A" w:rsidRDefault="00C82B8A" w14:paraId="7113AE8B" wp14:textId="77777777">
      <w:pPr>
        <w:autoSpaceDE w:val="0"/>
        <w:rPr>
          <w:b/>
          <w:bCs/>
          <w:color w:val="000000"/>
        </w:rPr>
      </w:pPr>
      <w:r>
        <w:rPr>
          <w:color w:val="000000"/>
          <w:sz w:val="21"/>
          <w:szCs w:val="21"/>
        </w:rPr>
        <w:t xml:space="preserve">De website </w:t>
      </w:r>
      <w:hyperlink w:history="1" r:id="rId9">
        <w:r>
          <w:rPr>
            <w:rStyle w:val="Hyperlink"/>
            <w:sz w:val="21"/>
            <w:szCs w:val="21"/>
          </w:rPr>
          <w:t>www.mallemolen.nl</w:t>
        </w:r>
      </w:hyperlink>
      <w:r>
        <w:rPr>
          <w:color w:val="000000"/>
          <w:sz w:val="21"/>
          <w:szCs w:val="21"/>
        </w:rPr>
        <w:t xml:space="preserve"> is voor ouders en toekomstige ouders de belangrijkste bron van informatie.</w:t>
      </w:r>
    </w:p>
    <w:p xmlns:wp14="http://schemas.microsoft.com/office/word/2010/wordml" w:rsidR="00C82B8A" w:rsidP="00C82B8A" w:rsidRDefault="00C82B8A" w14:paraId="664355AD" wp14:textId="77777777">
      <w:pPr>
        <w:autoSpaceDE w:val="0"/>
        <w:rPr>
          <w:b/>
          <w:bCs/>
          <w:color w:val="000000"/>
        </w:rPr>
      </w:pPr>
    </w:p>
    <w:p xmlns:wp14="http://schemas.microsoft.com/office/word/2010/wordml" w:rsidR="00C82B8A" w:rsidP="00C82B8A" w:rsidRDefault="00C82B8A" w14:paraId="7AC29993" wp14:textId="77777777">
      <w:pPr>
        <w:autoSpaceDE w:val="0"/>
        <w:rPr>
          <w:color w:val="000000"/>
          <w:sz w:val="21"/>
          <w:szCs w:val="21"/>
        </w:rPr>
      </w:pPr>
      <w:r>
        <w:rPr>
          <w:b/>
          <w:bCs/>
          <w:color w:val="000000"/>
        </w:rPr>
        <w:t>6.3.1 Mallemolenkrant</w:t>
      </w:r>
    </w:p>
    <w:p xmlns:wp14="http://schemas.microsoft.com/office/word/2010/wordml" w:rsidR="00C82B8A" w:rsidP="00C82B8A" w:rsidRDefault="00C82B8A" w14:paraId="4C5980DE" wp14:textId="77777777">
      <w:pPr>
        <w:autoSpaceDE w:val="0"/>
        <w:rPr>
          <w:color w:val="000000"/>
          <w:sz w:val="21"/>
          <w:szCs w:val="21"/>
        </w:rPr>
      </w:pPr>
      <w:r>
        <w:rPr>
          <w:color w:val="000000"/>
          <w:sz w:val="21"/>
          <w:szCs w:val="21"/>
        </w:rPr>
        <w:t xml:space="preserve">De Mallemolen geeft vier keer per jaar de Mallemolenkrant uit (in het Nederlands), met daarin informatie over de gang van zaken. </w:t>
      </w:r>
    </w:p>
    <w:p xmlns:wp14="http://schemas.microsoft.com/office/word/2010/wordml" w:rsidR="00C82B8A" w:rsidP="00C82B8A" w:rsidRDefault="00C82B8A" w14:paraId="150476A4" wp14:textId="77777777">
      <w:pPr>
        <w:autoSpaceDE w:val="0"/>
        <w:rPr>
          <w:color w:val="000000"/>
          <w:sz w:val="21"/>
          <w:szCs w:val="21"/>
        </w:rPr>
      </w:pPr>
      <w:r>
        <w:rPr>
          <w:color w:val="000000"/>
          <w:sz w:val="21"/>
          <w:szCs w:val="21"/>
        </w:rPr>
        <w:t xml:space="preserve">Indien nodig verstuurt De Mallemolen belangrijke mededelingen via de email buiten de reguliere Mallemolenkrant om, bijvoorbeeld over activiteiten, extra bijdrage of andere belangrijke mededelingen. </w:t>
      </w:r>
    </w:p>
    <w:p xmlns:wp14="http://schemas.microsoft.com/office/word/2010/wordml" w:rsidR="00C82B8A" w:rsidP="00C82B8A" w:rsidRDefault="00C82B8A" w14:paraId="1A965116" wp14:textId="77777777">
      <w:pPr>
        <w:autoSpaceDE w:val="0"/>
        <w:rPr>
          <w:color w:val="000000"/>
          <w:sz w:val="21"/>
          <w:szCs w:val="21"/>
        </w:rPr>
      </w:pPr>
    </w:p>
    <w:p xmlns:wp14="http://schemas.microsoft.com/office/word/2010/wordml" w:rsidR="00C82B8A" w:rsidP="00C82B8A" w:rsidRDefault="00C82B8A" w14:paraId="2EF41F46" wp14:textId="77777777">
      <w:pPr>
        <w:autoSpaceDE w:val="0"/>
        <w:rPr>
          <w:color w:val="000000"/>
          <w:sz w:val="21"/>
          <w:szCs w:val="21"/>
        </w:rPr>
      </w:pPr>
      <w:r>
        <w:rPr>
          <w:b/>
          <w:bCs/>
          <w:color w:val="000000"/>
        </w:rPr>
        <w:t>6.3.2 Informatie over opvoeding</w:t>
      </w:r>
    </w:p>
    <w:p xmlns:wp14="http://schemas.microsoft.com/office/word/2010/wordml" w:rsidR="00C82B8A" w:rsidP="00C82B8A" w:rsidRDefault="00C82B8A" w14:paraId="70FCA1B6" wp14:textId="77777777">
      <w:pPr>
        <w:autoSpaceDE w:val="0"/>
        <w:rPr>
          <w:color w:val="000000"/>
          <w:sz w:val="21"/>
          <w:szCs w:val="21"/>
        </w:rPr>
      </w:pPr>
      <w:r>
        <w:rPr>
          <w:color w:val="000000"/>
          <w:sz w:val="21"/>
          <w:szCs w:val="21"/>
        </w:rPr>
        <w:t>De leidsters zijn zelf een belangrijke bron van informatie en advies rondom opvoedingsvragen. Zij hebben vele jaren ervaring en zijn extra geschoold. Adviseren van</w:t>
      </w:r>
    </w:p>
    <w:p xmlns:wp14="http://schemas.microsoft.com/office/word/2010/wordml" w:rsidR="00C82B8A" w:rsidP="00C82B8A" w:rsidRDefault="00C82B8A" w14:paraId="472DA1F3" wp14:textId="77777777">
      <w:pPr>
        <w:autoSpaceDE w:val="0"/>
        <w:rPr>
          <w:color w:val="000000"/>
          <w:sz w:val="21"/>
          <w:szCs w:val="21"/>
        </w:rPr>
      </w:pPr>
      <w:r>
        <w:rPr>
          <w:color w:val="000000"/>
          <w:sz w:val="21"/>
          <w:szCs w:val="21"/>
        </w:rPr>
        <w:t>ouders kan plaatsvinden in informele gesprekjes bij halen en brengen. Bevindingen van de leidsters worden naar voren gebracht. Bij complexere aangelegenheden zullen de leidsters de ouders wijzen op andere deskundigen of instellingen. Er hangt tevens informatiemateriaal op het prikbord in de gang.</w:t>
      </w:r>
    </w:p>
    <w:p xmlns:wp14="http://schemas.microsoft.com/office/word/2010/wordml" w:rsidR="00C82B8A" w:rsidP="00C82B8A" w:rsidRDefault="00C82B8A" w14:paraId="7DF4E37C" wp14:textId="77777777">
      <w:pPr>
        <w:autoSpaceDE w:val="0"/>
        <w:rPr>
          <w:color w:val="000000"/>
          <w:sz w:val="21"/>
          <w:szCs w:val="21"/>
        </w:rPr>
      </w:pPr>
    </w:p>
    <w:p xmlns:wp14="http://schemas.microsoft.com/office/word/2010/wordml" w:rsidR="00C82B8A" w:rsidP="00C82B8A" w:rsidRDefault="00C82B8A" w14:paraId="17B095C2" wp14:textId="77777777">
      <w:pPr>
        <w:rPr>
          <w:color w:val="000000"/>
          <w:sz w:val="21"/>
          <w:szCs w:val="21"/>
        </w:rPr>
      </w:pPr>
      <w:r>
        <w:rPr>
          <w:b/>
        </w:rPr>
        <w:t>Eindgesprek</w:t>
      </w:r>
    </w:p>
    <w:p xmlns:wp14="http://schemas.microsoft.com/office/word/2010/wordml" w:rsidR="00C82B8A" w:rsidP="00C82B8A" w:rsidRDefault="00C82B8A" w14:paraId="43E61856" wp14:textId="77777777">
      <w:pPr>
        <w:autoSpaceDE w:val="0"/>
        <w:rPr>
          <w:color w:val="000000"/>
          <w:sz w:val="21"/>
          <w:szCs w:val="21"/>
        </w:rPr>
      </w:pPr>
      <w:r>
        <w:rPr>
          <w:color w:val="000000"/>
          <w:sz w:val="21"/>
          <w:szCs w:val="21"/>
        </w:rPr>
        <w:t xml:space="preserve">Tenslotte is er de mogelijkheid van een eindgesprek tussen leidsters en ouders, waarin zij samen terugkijken naar de tijd bij De Mallemolen en wordt een eindverslag van het peutervolgsysteem met de ouders besproken en aan hen overhandigd. De ouders bepalen of het aan de basisschool wordt doorgegeven. Een dergelijk gesprek is voor De Mallemolen een belangrijk instrument en ouders waarderen het zeer. </w:t>
      </w:r>
    </w:p>
    <w:p xmlns:wp14="http://schemas.microsoft.com/office/word/2010/wordml" w:rsidR="00C82B8A" w:rsidP="00C82B8A" w:rsidRDefault="00C82B8A" w14:paraId="44FB30F8" wp14:textId="77777777">
      <w:pPr>
        <w:autoSpaceDE w:val="0"/>
        <w:rPr>
          <w:b/>
          <w:bCs/>
          <w:color w:val="000000"/>
        </w:rPr>
      </w:pPr>
    </w:p>
    <w:p xmlns:wp14="http://schemas.microsoft.com/office/word/2010/wordml" w:rsidR="00C82B8A" w:rsidP="00C82B8A" w:rsidRDefault="00C82B8A" w14:paraId="10C24CA9" wp14:textId="77777777">
      <w:pPr>
        <w:autoSpaceDE w:val="0"/>
        <w:rPr>
          <w:color w:val="000000"/>
          <w:sz w:val="21"/>
          <w:szCs w:val="21"/>
        </w:rPr>
      </w:pPr>
      <w:r>
        <w:rPr>
          <w:b/>
          <w:bCs/>
          <w:color w:val="000000"/>
        </w:rPr>
        <w:t>6.3.3 Privacy</w:t>
      </w:r>
    </w:p>
    <w:p xmlns:wp14="http://schemas.microsoft.com/office/word/2010/wordml" w:rsidR="00C82B8A" w:rsidP="00C82B8A" w:rsidRDefault="00C82B8A" w14:paraId="1F613A4C" wp14:textId="77777777">
      <w:pPr>
        <w:autoSpaceDE w:val="0"/>
        <w:rPr>
          <w:b/>
          <w:bCs/>
          <w:color w:val="000000"/>
        </w:rPr>
      </w:pPr>
      <w:r>
        <w:rPr>
          <w:color w:val="000000"/>
          <w:sz w:val="21"/>
          <w:szCs w:val="21"/>
        </w:rPr>
        <w:t>Ten aanzien van de persoonlijke gegevens van ouders en kinderen neemt De Mallemolen de privacywetgeving in acht.</w:t>
      </w:r>
    </w:p>
    <w:p xmlns:wp14="http://schemas.microsoft.com/office/word/2010/wordml" w:rsidR="00C82B8A" w:rsidP="00C82B8A" w:rsidRDefault="00C82B8A" w14:paraId="1DA6542E" wp14:textId="77777777">
      <w:pPr>
        <w:autoSpaceDE w:val="0"/>
        <w:rPr>
          <w:b/>
          <w:bCs/>
          <w:color w:val="000000"/>
        </w:rPr>
      </w:pPr>
    </w:p>
    <w:p xmlns:wp14="http://schemas.microsoft.com/office/word/2010/wordml" w:rsidR="00C82B8A" w:rsidP="00C82B8A" w:rsidRDefault="00C82B8A" w14:paraId="079BAFB5" wp14:textId="77777777">
      <w:pPr>
        <w:autoSpaceDE w:val="0"/>
        <w:rPr>
          <w:sz w:val="21"/>
          <w:szCs w:val="21"/>
        </w:rPr>
      </w:pPr>
      <w:r>
        <w:rPr>
          <w:b/>
          <w:bCs/>
          <w:color w:val="000000"/>
        </w:rPr>
        <w:t>6.3.4 Geschillen en klachten</w:t>
      </w:r>
    </w:p>
    <w:p xmlns:wp14="http://schemas.microsoft.com/office/word/2010/wordml" w:rsidR="00C82B8A" w:rsidP="00C82B8A" w:rsidRDefault="00C82B8A" w14:paraId="43E53A60" wp14:textId="77777777">
      <w:pPr>
        <w:rPr>
          <w:sz w:val="21"/>
          <w:szCs w:val="21"/>
        </w:rPr>
      </w:pPr>
      <w:r>
        <w:rPr>
          <w:sz w:val="21"/>
          <w:szCs w:val="21"/>
        </w:rPr>
        <w:t xml:space="preserve">Waar mensen werken kan er wel eens wat mis gaan. Het is mogelijk dat er situaties ontstaan waarbij ouder(s)/verzorger(s) niet tevreden zijn over de gang van zaken omtrent de plaatsing of opvang van hun kind. Elke klacht wordt serieus genomen. Klachten zijn van groot belang, want hierdoor kan de Mallemolen niet alléén iets aan de klacht doen, maar ook bekijken hoe dit in de toekomst voorkomen kan worden. Een klacht ziet De Mallemolen als een suggestie om verbeteringen aan te brengen. Een uiting van onvrede kan meehelpen de kwaliteit van de peuterspeelzaal te verbeteren. </w:t>
      </w:r>
    </w:p>
    <w:p xmlns:wp14="http://schemas.microsoft.com/office/word/2010/wordml" w:rsidR="00C82B8A" w:rsidP="00C82B8A" w:rsidRDefault="00C82B8A" w14:paraId="30EE5CEE" wp14:textId="77777777">
      <w:pPr>
        <w:rPr>
          <w:sz w:val="21"/>
          <w:szCs w:val="21"/>
        </w:rPr>
      </w:pPr>
      <w:r>
        <w:rPr>
          <w:sz w:val="21"/>
          <w:szCs w:val="21"/>
        </w:rPr>
        <w:t xml:space="preserve">In eerste instantie proberen we klachten en geschillen intern op te lossen. Als dit toch niet lukt, dan dienen wij ons te wenden tot De landelijke Geschillencommissie waar De Mallemolen zich bij aangesloten heeft. Uiteraard hopen we er altijd intern uit te komen samen. </w:t>
      </w:r>
    </w:p>
    <w:p xmlns:wp14="http://schemas.microsoft.com/office/word/2010/wordml" w:rsidR="00C82B8A" w:rsidP="00C82B8A" w:rsidRDefault="00C82B8A" w14:paraId="3041E394" wp14:textId="77777777">
      <w:pPr>
        <w:rPr>
          <w:sz w:val="21"/>
          <w:szCs w:val="21"/>
        </w:rPr>
      </w:pPr>
    </w:p>
    <w:p xmlns:wp14="http://schemas.microsoft.com/office/word/2010/wordml" w:rsidR="00C82B8A" w:rsidP="00C82B8A" w:rsidRDefault="00C82B8A" w14:paraId="074D3208" wp14:textId="77777777">
      <w:pPr>
        <w:rPr>
          <w:b/>
        </w:rPr>
      </w:pPr>
      <w:r>
        <w:rPr>
          <w:b/>
        </w:rPr>
        <w:t>De Geschillencommissie</w:t>
      </w:r>
    </w:p>
    <w:p xmlns:wp14="http://schemas.microsoft.com/office/word/2010/wordml" w:rsidR="00C82B8A" w:rsidP="00C82B8A" w:rsidRDefault="00C82B8A" w14:paraId="0398BE27" wp14:textId="77777777">
      <w:pPr>
        <w:numPr>
          <w:ilvl w:val="0"/>
          <w:numId w:val="8"/>
        </w:numPr>
        <w:rPr>
          <w:sz w:val="21"/>
          <w:szCs w:val="21"/>
        </w:rPr>
      </w:pPr>
      <w:r>
        <w:rPr>
          <w:sz w:val="21"/>
          <w:szCs w:val="21"/>
        </w:rPr>
        <w:t>De ouder/oudercommissie dient de klacht eerst bij de ondernemer (het bestuur van Stichting Peuterspeelzaal De Mallemolen) in te dienen.</w:t>
      </w:r>
    </w:p>
    <w:p xmlns:wp14="http://schemas.microsoft.com/office/word/2010/wordml" w:rsidR="00C82B8A" w:rsidP="15719428" w:rsidRDefault="00C82B8A" w14:paraId="40380508" wp14:noSpellErr="1" wp14:textId="2936D9D7">
      <w:pPr>
        <w:numPr>
          <w:ilvl w:val="0"/>
          <w:numId w:val="8"/>
        </w:numPr>
        <w:rPr>
          <w:sz w:val="21"/>
          <w:szCs w:val="21"/>
        </w:rPr>
      </w:pPr>
      <w:r w:rsidRPr="15719428" w:rsidR="15719428">
        <w:rPr>
          <w:sz w:val="21"/>
          <w:szCs w:val="21"/>
        </w:rPr>
        <w:t>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gemaakt</w:t>
      </w:r>
      <w:r w:rsidRPr="15719428" w:rsidR="15719428">
        <w:rPr>
          <w:sz w:val="21"/>
          <w:szCs w:val="21"/>
        </w:rPr>
        <w:t xml:space="preserve"> </w:t>
      </w:r>
      <w:r w:rsidRPr="15719428" w:rsidR="15719428">
        <w:rPr>
          <w:sz w:val="21"/>
          <w:szCs w:val="21"/>
        </w:rPr>
        <w:t>worden.</w:t>
      </w:r>
    </w:p>
    <w:p xmlns:wp14="http://schemas.microsoft.com/office/word/2010/wordml" w:rsidR="00C82B8A" w:rsidP="00C82B8A" w:rsidRDefault="00C82B8A" w14:paraId="5AAE24BE" wp14:textId="77777777">
      <w:pPr>
        <w:numPr>
          <w:ilvl w:val="0"/>
          <w:numId w:val="8"/>
        </w:numPr>
        <w:rPr>
          <w:sz w:val="21"/>
          <w:szCs w:val="21"/>
        </w:rPr>
      </w:pPr>
      <w:r>
        <w:rPr>
          <w:sz w:val="21"/>
          <w:szCs w:val="21"/>
        </w:rPr>
        <w:t>Geschillen kunnen zowel door de ouder/oudercommissie als door de ondernemer aanhangig worden gemaakt bij de Geschillencommissie (</w:t>
      </w:r>
      <w:hyperlink w:history="1" r:id="rId10">
        <w:r>
          <w:rPr>
            <w:rStyle w:val="Hyperlink"/>
            <w:sz w:val="21"/>
            <w:szCs w:val="21"/>
          </w:rPr>
          <w:t>www.degeschillencommissie.nl</w:t>
        </w:r>
      </w:hyperlink>
      <w:r>
        <w:rPr>
          <w:sz w:val="21"/>
          <w:szCs w:val="21"/>
        </w:rPr>
        <w:t>).</w:t>
      </w:r>
    </w:p>
    <w:p xmlns:wp14="http://schemas.microsoft.com/office/word/2010/wordml" w:rsidR="00C82B8A" w:rsidP="00C82B8A" w:rsidRDefault="00C82B8A" w14:paraId="40D0F754" wp14:textId="77777777">
      <w:pPr>
        <w:numPr>
          <w:ilvl w:val="0"/>
          <w:numId w:val="8"/>
        </w:numPr>
        <w:rPr>
          <w:sz w:val="21"/>
          <w:szCs w:val="21"/>
        </w:rPr>
      </w:pPr>
      <w:r>
        <w:rPr>
          <w:sz w:val="21"/>
          <w:szCs w:val="21"/>
        </w:rPr>
        <w:t>Wanneer de ouder/oudercommissie een geschil aanhangig maakt bij de Geschillencommissie, is de ondernemer aan deze keuze gebonden. Indien de ondernemer een geschil aanhangig wil maken, moet hij de ouder/oudercommissie schriftelijk of in een andere passende vorm vragen zich binnen 5 weken uit te spreken of hij daarmee akkoord gaat. De ondernemer dient daarbij aan te kondigen dat hij zich na het verstrijken van voornoemde termijn vrij zal achten het geschil bij de gewone rechter aanhangig te maken.</w:t>
      </w:r>
    </w:p>
    <w:p xmlns:wp14="http://schemas.microsoft.com/office/word/2010/wordml" w:rsidR="00C82B8A" w:rsidP="00C82B8A" w:rsidRDefault="00C82B8A" w14:paraId="523FAD9A" wp14:textId="77777777">
      <w:pPr>
        <w:numPr>
          <w:ilvl w:val="0"/>
          <w:numId w:val="8"/>
        </w:numPr>
        <w:rPr>
          <w:sz w:val="21"/>
          <w:szCs w:val="21"/>
        </w:rPr>
      </w:pPr>
      <w:r>
        <w:rPr>
          <w:sz w:val="21"/>
          <w:szCs w:val="21"/>
        </w:rPr>
        <w:t xml:space="preserve">De Geschillencommissie doet uitspraak met inachtneming van de bepalingen van het voor haar geldende reglement. Het reglement van de Geschillencommissie is beschikbaar via </w:t>
      </w:r>
      <w:hyperlink w:history="1" r:id="rId11">
        <w:r>
          <w:rPr>
            <w:rStyle w:val="Hyperlink"/>
            <w:sz w:val="21"/>
            <w:szCs w:val="21"/>
          </w:rPr>
          <w:t>www.degeschillencommissie.nl</w:t>
        </w:r>
      </w:hyperlink>
      <w:r>
        <w:rPr>
          <w:sz w:val="21"/>
          <w:szCs w:val="21"/>
        </w:rPr>
        <w:t xml:space="preserve"> en wordt desgevraagd toegezonden. De beslissingen van de Geschillencommissie geschieden bij wege van bindend advies. Voor de behandeling van een geschil door de Geschillencommissie is een vergoeding verschuldigd. </w:t>
      </w:r>
    </w:p>
    <w:p xmlns:wp14="http://schemas.microsoft.com/office/word/2010/wordml" w:rsidR="00C82B8A" w:rsidP="00C82B8A" w:rsidRDefault="00C82B8A" w14:paraId="4E5C415D" wp14:textId="77777777">
      <w:pPr>
        <w:numPr>
          <w:ilvl w:val="0"/>
          <w:numId w:val="8"/>
        </w:numPr>
        <w:rPr>
          <w:sz w:val="21"/>
          <w:szCs w:val="21"/>
        </w:rPr>
      </w:pPr>
      <w:r>
        <w:rPr>
          <w:sz w:val="21"/>
          <w:szCs w:val="21"/>
        </w:rPr>
        <w:t xml:space="preserve">Uitsluitend de hierboven genoemde Geschillencommissie dan wel de gewone rechter is bevoegd van geschillen kennis te nemen. </w:t>
      </w:r>
    </w:p>
    <w:p xmlns:wp14="http://schemas.microsoft.com/office/word/2010/wordml" w:rsidR="00C82B8A" w:rsidP="00C82B8A" w:rsidRDefault="00C82B8A" w14:paraId="040FE8D3" wp14:textId="77777777">
      <w:pPr>
        <w:rPr>
          <w:color w:val="000000"/>
          <w:sz w:val="21"/>
          <w:szCs w:val="21"/>
        </w:rPr>
      </w:pPr>
      <w:r>
        <w:rPr>
          <w:sz w:val="21"/>
          <w:szCs w:val="21"/>
        </w:rPr>
        <w:t xml:space="preserve">. </w:t>
      </w:r>
    </w:p>
    <w:p xmlns:wp14="http://schemas.microsoft.com/office/word/2010/wordml" w:rsidR="00C82B8A" w:rsidP="00C82B8A" w:rsidRDefault="00C82B8A" w14:paraId="722B00AE" wp14:textId="77777777">
      <w:pPr>
        <w:autoSpaceDE w:val="0"/>
        <w:rPr>
          <w:color w:val="000000"/>
          <w:sz w:val="21"/>
          <w:szCs w:val="21"/>
        </w:rPr>
      </w:pPr>
    </w:p>
    <w:p xmlns:wp14="http://schemas.microsoft.com/office/word/2010/wordml" w:rsidR="00C82B8A" w:rsidP="00C82B8A" w:rsidRDefault="00C82B8A" w14:paraId="76C12542" wp14:textId="77777777">
      <w:pPr>
        <w:autoSpaceDE w:val="0"/>
        <w:rPr>
          <w:color w:val="000000"/>
          <w:sz w:val="21"/>
          <w:szCs w:val="21"/>
        </w:rPr>
      </w:pPr>
      <w:r>
        <w:rPr>
          <w:b/>
          <w:bCs/>
          <w:color w:val="000000"/>
        </w:rPr>
        <w:t>7. Tot besluit</w:t>
      </w:r>
    </w:p>
    <w:p xmlns:wp14="http://schemas.microsoft.com/office/word/2010/wordml" w:rsidR="00C82B8A" w:rsidP="00C82B8A" w:rsidRDefault="00C82B8A" w14:paraId="6ED413D0" wp14:textId="77777777">
      <w:pPr>
        <w:autoSpaceDE w:val="0"/>
        <w:rPr>
          <w:color w:val="000000"/>
          <w:sz w:val="21"/>
          <w:szCs w:val="21"/>
        </w:rPr>
      </w:pPr>
      <w:r>
        <w:rPr>
          <w:color w:val="000000"/>
          <w:sz w:val="21"/>
          <w:szCs w:val="21"/>
        </w:rPr>
        <w:t>Dit beleidsplan is boven alles een leidraad waarmee De Mallemolen zorg wil dragen</w:t>
      </w:r>
    </w:p>
    <w:p xmlns:wp14="http://schemas.microsoft.com/office/word/2010/wordml" w:rsidR="00C82B8A" w:rsidP="00C82B8A" w:rsidRDefault="00C82B8A" w14:paraId="12D5A8EA" wp14:textId="77777777">
      <w:pPr>
        <w:autoSpaceDE w:val="0"/>
        <w:rPr>
          <w:color w:val="000000"/>
          <w:sz w:val="21"/>
          <w:szCs w:val="21"/>
        </w:rPr>
      </w:pPr>
      <w:r>
        <w:rPr>
          <w:color w:val="000000"/>
          <w:sz w:val="21"/>
          <w:szCs w:val="21"/>
        </w:rPr>
        <w:t>voor een continue hoge kwaliteit van kinderopvang. Het bestuur en de leidsters toetsen de werking ervan in de dagelijkse praktijk en bespreken dit meerdere malen per jaar tijdens de bestuursvergaderingen. Indien nodig zullen er nieuwe, herziene versies geschreven worden.</w:t>
      </w:r>
    </w:p>
    <w:p xmlns:wp14="http://schemas.microsoft.com/office/word/2010/wordml" w:rsidR="00C82B8A" w:rsidP="00C82B8A" w:rsidRDefault="00C82B8A" w14:paraId="2BF72F1C" wp14:textId="77777777">
      <w:pPr>
        <w:autoSpaceDE w:val="0"/>
      </w:pPr>
      <w:r>
        <w:rPr>
          <w:color w:val="000000"/>
          <w:sz w:val="21"/>
          <w:szCs w:val="21"/>
        </w:rPr>
        <w:t>De voorzitter en secretaris van het bestuur van De Mallemolen zijn de penvoerders van dit plan, alle wijzigingen en het versiebeheer lopen via deze functionarissen.</w:t>
      </w:r>
    </w:p>
    <w:p xmlns:wp14="http://schemas.microsoft.com/office/word/2010/wordml" w:rsidR="00C82B8A" w:rsidP="00C82B8A" w:rsidRDefault="00C82B8A" w14:paraId="42C6D796" wp14:textId="77777777">
      <w:pPr>
        <w:pStyle w:val="Geenafstand"/>
      </w:pPr>
    </w:p>
    <w:p xmlns:wp14="http://schemas.microsoft.com/office/word/2010/wordml" w:rsidR="00C82B8A" w:rsidP="00C82B8A" w:rsidRDefault="00C82B8A" w14:paraId="6E1831B3" wp14:textId="77777777">
      <w:pPr>
        <w:pStyle w:val="Geenafstand"/>
      </w:pPr>
    </w:p>
    <w:p xmlns:wp14="http://schemas.microsoft.com/office/word/2010/wordml" w:rsidR="00C82B8A" w:rsidP="00C82B8A" w:rsidRDefault="00C82B8A" w14:paraId="54E11D2A" wp14:textId="77777777">
      <w:pPr>
        <w:pStyle w:val="Geenafstand"/>
        <w:pageBreakBefore/>
      </w:pPr>
    </w:p>
    <w:p xmlns:wp14="http://schemas.microsoft.com/office/word/2010/wordml" w:rsidR="00C82B8A" w:rsidP="00C82B8A" w:rsidRDefault="00C82B8A" w14:paraId="31126E5D" wp14:textId="77777777">
      <w:pPr>
        <w:suppressAutoHyphens w:val="0"/>
        <w:sectPr w:rsidR="00C82B8A">
          <w:footerReference w:type="default" r:id="rId12"/>
          <w:pgSz w:w="11906" w:h="16838" w:orient="portrait"/>
          <w:pgMar w:top="1440" w:right="1797" w:bottom="1440" w:left="1797" w:header="708" w:footer="709" w:gutter="0"/>
          <w:cols w:space="708"/>
        </w:sectPr>
      </w:pPr>
    </w:p>
    <w:p xmlns:wp14="http://schemas.microsoft.com/office/word/2010/wordml" w:rsidR="00C82B8A" w:rsidP="00C82B8A" w:rsidRDefault="00C82B8A" w14:paraId="268DB09E" wp14:textId="77777777">
      <w:pPr>
        <w:pStyle w:val="Geenafstand"/>
        <w:rPr>
          <w:rFonts w:cs="Arial"/>
          <w:sz w:val="21"/>
          <w:szCs w:val="21"/>
        </w:rPr>
      </w:pPr>
      <w:r>
        <w:rPr>
          <w:rFonts w:ascii="Arial" w:hAnsi="Arial" w:cs="Arial"/>
          <w:b/>
          <w:sz w:val="36"/>
          <w:szCs w:val="36"/>
        </w:rPr>
        <w:t>BIJLAGE 1 HANDENWAS PROTOCOL</w:t>
      </w:r>
    </w:p>
    <w:p xmlns:wp14="http://schemas.microsoft.com/office/word/2010/wordml" w:rsidR="00C82B8A" w:rsidP="00C82B8A" w:rsidRDefault="00C82B8A" w14:paraId="2DE403A5" wp14:textId="77777777">
      <w:pPr>
        <w:autoSpaceDE w:val="0"/>
        <w:rPr>
          <w:sz w:val="21"/>
          <w:szCs w:val="21"/>
        </w:rPr>
      </w:pPr>
    </w:p>
    <w:p xmlns:wp14="http://schemas.microsoft.com/office/word/2010/wordml" w:rsidR="00C82B8A" w:rsidP="00C82B8A" w:rsidRDefault="00C82B8A" w14:paraId="62431CDC" wp14:textId="77777777">
      <w:pPr>
        <w:autoSpaceDE w:val="0"/>
        <w:rPr>
          <w:sz w:val="21"/>
          <w:szCs w:val="21"/>
        </w:rPr>
      </w:pPr>
    </w:p>
    <w:p xmlns:wp14="http://schemas.microsoft.com/office/word/2010/wordml" w:rsidR="00C82B8A" w:rsidP="00C82B8A" w:rsidRDefault="00C82B8A" w14:paraId="1F9756F0" wp14:textId="77777777">
      <w:pPr>
        <w:autoSpaceDE w:val="0"/>
        <w:jc w:val="center"/>
        <w:rPr>
          <w:b/>
          <w:sz w:val="28"/>
          <w:szCs w:val="28"/>
        </w:rPr>
      </w:pPr>
      <w:proofErr w:type="spellStart"/>
      <w:r>
        <w:rPr>
          <w:b/>
          <w:sz w:val="28"/>
          <w:szCs w:val="28"/>
        </w:rPr>
        <w:t>Handenwas</w:t>
      </w:r>
      <w:proofErr w:type="spellEnd"/>
      <w:r>
        <w:rPr>
          <w:b/>
          <w:sz w:val="28"/>
          <w:szCs w:val="28"/>
        </w:rPr>
        <w:t xml:space="preserve"> protocol De Mallemolen</w:t>
      </w:r>
    </w:p>
    <w:p xmlns:wp14="http://schemas.microsoft.com/office/word/2010/wordml" w:rsidR="00C82B8A" w:rsidP="00C82B8A" w:rsidRDefault="00C82B8A" w14:paraId="730C0474" wp14:textId="77777777">
      <w:pPr>
        <w:autoSpaceDE w:val="0"/>
        <w:jc w:val="center"/>
        <w:rPr>
          <w:sz w:val="21"/>
          <w:szCs w:val="21"/>
        </w:rPr>
      </w:pPr>
      <w:r>
        <w:rPr>
          <w:b/>
          <w:sz w:val="28"/>
          <w:szCs w:val="28"/>
        </w:rPr>
        <w:t xml:space="preserve">februari 2012 </w:t>
      </w:r>
    </w:p>
    <w:p xmlns:wp14="http://schemas.microsoft.com/office/word/2010/wordml" w:rsidR="00C82B8A" w:rsidP="00C82B8A" w:rsidRDefault="00C82B8A" w14:paraId="49E398E2" wp14:textId="77777777">
      <w:pPr>
        <w:autoSpaceDE w:val="0"/>
        <w:rPr>
          <w:sz w:val="21"/>
          <w:szCs w:val="21"/>
        </w:rPr>
      </w:pPr>
    </w:p>
    <w:p xmlns:wp14="http://schemas.microsoft.com/office/word/2010/wordml" w:rsidR="00C82B8A" w:rsidP="00C82B8A" w:rsidRDefault="00C82B8A" w14:paraId="16287F21" wp14:textId="77777777">
      <w:pPr>
        <w:autoSpaceDE w:val="0"/>
        <w:rPr>
          <w:sz w:val="21"/>
          <w:szCs w:val="21"/>
        </w:rPr>
      </w:pPr>
    </w:p>
    <w:p xmlns:wp14="http://schemas.microsoft.com/office/word/2010/wordml" w:rsidR="00C82B8A" w:rsidP="00C82B8A" w:rsidRDefault="00C82B8A" w14:paraId="5BE93A62" wp14:textId="77777777">
      <w:pPr>
        <w:autoSpaceDE w:val="0"/>
        <w:rPr>
          <w:sz w:val="21"/>
          <w:szCs w:val="21"/>
        </w:rPr>
      </w:pPr>
    </w:p>
    <w:p xmlns:wp14="http://schemas.microsoft.com/office/word/2010/wordml" w:rsidR="00C82B8A" w:rsidP="00C82B8A" w:rsidRDefault="00C82B8A" w14:paraId="3F14D55D" wp14:textId="77777777">
      <w:pPr>
        <w:rPr>
          <w:b/>
          <w:u w:val="single"/>
        </w:rPr>
      </w:pPr>
      <w:r>
        <w:rPr>
          <w:b/>
          <w:u w:val="single"/>
        </w:rPr>
        <w:t>Hoe moet je de handen wassen?</w:t>
      </w:r>
    </w:p>
    <w:p xmlns:wp14="http://schemas.microsoft.com/office/word/2010/wordml" w:rsidR="00C82B8A" w:rsidP="00C82B8A" w:rsidRDefault="00C82B8A" w14:paraId="384BA73E" wp14:textId="77777777">
      <w:pPr>
        <w:rPr>
          <w:b/>
          <w:u w:val="single"/>
        </w:rPr>
      </w:pPr>
    </w:p>
    <w:p xmlns:wp14="http://schemas.microsoft.com/office/word/2010/wordml" w:rsidR="00C82B8A" w:rsidP="00C82B8A" w:rsidRDefault="00C82B8A" w14:paraId="6892EA06" wp14:textId="77777777">
      <w:pPr>
        <w:pStyle w:val="Lijstalinea1"/>
        <w:numPr>
          <w:ilvl w:val="0"/>
          <w:numId w:val="9"/>
        </w:numPr>
        <w:rPr>
          <w:rFonts w:ascii="Arial" w:hAnsi="Arial" w:cs="Arial"/>
          <w:sz w:val="21"/>
          <w:szCs w:val="21"/>
          <w:lang w:val="nl-NL"/>
        </w:rPr>
      </w:pPr>
      <w:r>
        <w:rPr>
          <w:rFonts w:ascii="Arial" w:hAnsi="Arial" w:cs="Arial"/>
          <w:sz w:val="21"/>
          <w:szCs w:val="21"/>
          <w:lang w:val="nl-NL"/>
        </w:rPr>
        <w:t>draai de kraan open, zodanig dat de temperatuur van het water handwarm is</w:t>
      </w:r>
    </w:p>
    <w:p xmlns:wp14="http://schemas.microsoft.com/office/word/2010/wordml" w:rsidR="00C82B8A" w:rsidP="00C82B8A" w:rsidRDefault="00C82B8A" w14:paraId="1697B8D4" wp14:textId="77777777">
      <w:pPr>
        <w:pStyle w:val="Lijstalinea1"/>
        <w:numPr>
          <w:ilvl w:val="0"/>
          <w:numId w:val="9"/>
        </w:numPr>
        <w:rPr>
          <w:rFonts w:ascii="Arial" w:hAnsi="Arial" w:cs="Arial"/>
          <w:sz w:val="21"/>
          <w:szCs w:val="21"/>
          <w:lang w:val="nl-NL"/>
        </w:rPr>
      </w:pPr>
      <w:r>
        <w:rPr>
          <w:rFonts w:ascii="Arial" w:hAnsi="Arial" w:cs="Arial"/>
          <w:sz w:val="21"/>
          <w:szCs w:val="21"/>
          <w:lang w:val="nl-NL"/>
        </w:rPr>
        <w:t>maak de handen nat en voorzie ze van een beetje zeep uit de zeeppomp</w:t>
      </w:r>
    </w:p>
    <w:p xmlns:wp14="http://schemas.microsoft.com/office/word/2010/wordml" w:rsidR="00C82B8A" w:rsidP="00C82B8A" w:rsidRDefault="00C82B8A" w14:paraId="715240F9" wp14:textId="77777777">
      <w:pPr>
        <w:pStyle w:val="Lijstalinea1"/>
        <w:numPr>
          <w:ilvl w:val="0"/>
          <w:numId w:val="9"/>
        </w:numPr>
        <w:rPr>
          <w:rFonts w:ascii="Arial" w:hAnsi="Arial" w:cs="Arial"/>
          <w:sz w:val="21"/>
          <w:szCs w:val="21"/>
          <w:lang w:val="nl-NL"/>
        </w:rPr>
      </w:pPr>
      <w:r>
        <w:rPr>
          <w:rFonts w:ascii="Arial" w:hAnsi="Arial" w:cs="Arial"/>
          <w:sz w:val="21"/>
          <w:szCs w:val="21"/>
          <w:lang w:val="nl-NL"/>
        </w:rPr>
        <w:t>was de handen ongeveer 10 seconden; wrijf de handen over elkaar daarna de vingertoppen, duimen, gebieden tussen de vingertoppen en de polsen</w:t>
      </w:r>
    </w:p>
    <w:p xmlns:wp14="http://schemas.microsoft.com/office/word/2010/wordml" w:rsidR="00C82B8A" w:rsidP="00C82B8A" w:rsidRDefault="00C82B8A" w14:paraId="1AB3DA6C" wp14:textId="77777777">
      <w:pPr>
        <w:pStyle w:val="Lijstalinea1"/>
        <w:numPr>
          <w:ilvl w:val="0"/>
          <w:numId w:val="9"/>
        </w:numPr>
        <w:rPr>
          <w:rFonts w:ascii="Arial" w:hAnsi="Arial" w:cs="Arial"/>
          <w:sz w:val="21"/>
          <w:szCs w:val="21"/>
          <w:lang w:val="nl-NL"/>
        </w:rPr>
      </w:pPr>
      <w:r>
        <w:rPr>
          <w:rFonts w:ascii="Arial" w:hAnsi="Arial" w:cs="Arial"/>
          <w:sz w:val="21"/>
          <w:szCs w:val="21"/>
          <w:lang w:val="nl-NL"/>
        </w:rPr>
        <w:t>spoel af onder flink stromend water van de pols naar de vingertoppen toe</w:t>
      </w:r>
    </w:p>
    <w:p xmlns:wp14="http://schemas.microsoft.com/office/word/2010/wordml" w:rsidR="00C82B8A" w:rsidP="00C82B8A" w:rsidRDefault="00C82B8A" w14:paraId="167792DE" wp14:textId="77777777">
      <w:pPr>
        <w:pStyle w:val="Lijstalinea1"/>
        <w:numPr>
          <w:ilvl w:val="0"/>
          <w:numId w:val="9"/>
        </w:numPr>
        <w:rPr>
          <w:rFonts w:cs="Arial"/>
          <w:b/>
          <w:u w:val="single"/>
          <w:lang w:val="nl-NL"/>
        </w:rPr>
      </w:pPr>
      <w:r>
        <w:rPr>
          <w:rFonts w:ascii="Arial" w:hAnsi="Arial" w:cs="Arial"/>
          <w:sz w:val="21"/>
          <w:szCs w:val="21"/>
          <w:lang w:val="nl-NL"/>
        </w:rPr>
        <w:t xml:space="preserve">sluit de kraan bij voorkeur met een papieren handdoek, katoenen handdoeken moeten minstens elk dagdeel worden vervangen. Als de handdoek vuil of nat geworden is dan dient de handdoek vaker te worden vervangen. </w:t>
      </w:r>
    </w:p>
    <w:p xmlns:wp14="http://schemas.microsoft.com/office/word/2010/wordml" w:rsidR="00C82B8A" w:rsidP="00C82B8A" w:rsidRDefault="00C82B8A" w14:paraId="404A956D" wp14:textId="77777777">
      <w:pPr>
        <w:rPr>
          <w:b/>
          <w:u w:val="single"/>
        </w:rPr>
      </w:pPr>
      <w:r>
        <w:rPr>
          <w:b/>
          <w:u w:val="single"/>
        </w:rPr>
        <w:t>Wanneer moet je de handen wassen?</w:t>
      </w:r>
    </w:p>
    <w:p xmlns:wp14="http://schemas.microsoft.com/office/word/2010/wordml" w:rsidR="00C82B8A" w:rsidP="00C82B8A" w:rsidRDefault="00C82B8A" w14:paraId="34B3F2EB" wp14:textId="77777777">
      <w:pPr>
        <w:rPr>
          <w:b/>
          <w:u w:val="single"/>
        </w:rPr>
      </w:pPr>
    </w:p>
    <w:p xmlns:wp14="http://schemas.microsoft.com/office/word/2010/wordml" w:rsidR="00C82B8A" w:rsidP="00C82B8A" w:rsidRDefault="00C82B8A" w14:paraId="0877CB10"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het begin van de werkzaamheden</w:t>
      </w:r>
    </w:p>
    <w:p xmlns:wp14="http://schemas.microsoft.com/office/word/2010/wordml" w:rsidR="00C82B8A" w:rsidP="00C82B8A" w:rsidRDefault="00C82B8A" w14:paraId="4D5D7FAF"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het aanraken en bereiden van voedsel</w:t>
      </w:r>
    </w:p>
    <w:p xmlns:wp14="http://schemas.microsoft.com/office/word/2010/wordml" w:rsidR="00C82B8A" w:rsidP="00C82B8A" w:rsidRDefault="00C82B8A" w14:paraId="4785DAE7"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het eten of helpen bij eten</w:t>
      </w:r>
    </w:p>
    <w:p xmlns:wp14="http://schemas.microsoft.com/office/word/2010/wordml" w:rsidR="00C82B8A" w:rsidP="00C82B8A" w:rsidRDefault="00C82B8A" w14:paraId="16F25E45"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iedere zichtbare verontreiniging van de handen</w:t>
      </w:r>
    </w:p>
    <w:p xmlns:wp14="http://schemas.microsoft.com/office/word/2010/wordml" w:rsidR="00C82B8A" w:rsidP="00C82B8A" w:rsidRDefault="00C82B8A" w14:paraId="09ECD192"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hoesten, niezen en snuiten</w:t>
      </w:r>
    </w:p>
    <w:p xmlns:wp14="http://schemas.microsoft.com/office/word/2010/wordml" w:rsidR="00C82B8A" w:rsidP="00C82B8A" w:rsidRDefault="00C82B8A" w14:paraId="793B6A93"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spelen in de zandbak</w:t>
      </w:r>
    </w:p>
    <w:p xmlns:wp14="http://schemas.microsoft.com/office/word/2010/wordml" w:rsidR="00C82B8A" w:rsidP="00C82B8A" w:rsidRDefault="00C82B8A" w14:paraId="2D140207"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toiletgebruik</w:t>
      </w:r>
    </w:p>
    <w:p xmlns:wp14="http://schemas.microsoft.com/office/word/2010/wordml" w:rsidR="00C82B8A" w:rsidP="00C82B8A" w:rsidRDefault="00C82B8A" w14:paraId="105E6AB7"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het verschonen van een kind</w:t>
      </w:r>
    </w:p>
    <w:p xmlns:wp14="http://schemas.microsoft.com/office/word/2010/wordml" w:rsidR="00C82B8A" w:rsidP="00C82B8A" w:rsidRDefault="00C82B8A" w14:paraId="0DE51E5C"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contact met lichaamsvochten zoals speeksel, snot, braaksel, urine, ontlasting, bloed</w:t>
      </w:r>
    </w:p>
    <w:p xmlns:wp14="http://schemas.microsoft.com/office/word/2010/wordml" w:rsidR="00C82B8A" w:rsidP="00C82B8A" w:rsidRDefault="00C82B8A" w14:paraId="19A7F796" wp14:textId="77777777">
      <w:pPr>
        <w:pStyle w:val="Lijstalinea1"/>
        <w:numPr>
          <w:ilvl w:val="0"/>
          <w:numId w:val="10"/>
        </w:numPr>
        <w:rPr>
          <w:rFonts w:ascii="Arial" w:hAnsi="Arial" w:cs="Arial"/>
          <w:sz w:val="21"/>
          <w:szCs w:val="21"/>
          <w:lang w:val="nl-NL"/>
        </w:rPr>
      </w:pPr>
      <w:r>
        <w:rPr>
          <w:rFonts w:ascii="Arial" w:hAnsi="Arial" w:cs="Arial"/>
          <w:sz w:val="21"/>
          <w:szCs w:val="21"/>
          <w:lang w:val="nl-NL"/>
        </w:rPr>
        <w:t>na contact met vuile was of afval</w:t>
      </w:r>
    </w:p>
    <w:p xmlns:wp14="http://schemas.microsoft.com/office/word/2010/wordml" w:rsidR="00C82B8A" w:rsidP="00C82B8A" w:rsidRDefault="00C82B8A" w14:paraId="0D95C581" wp14:textId="77777777">
      <w:pPr>
        <w:pStyle w:val="Lijstalinea1"/>
        <w:numPr>
          <w:ilvl w:val="0"/>
          <w:numId w:val="10"/>
        </w:numPr>
        <w:rPr>
          <w:rFonts w:cs="Arial"/>
          <w:sz w:val="21"/>
          <w:szCs w:val="21"/>
        </w:rPr>
      </w:pPr>
      <w:r>
        <w:rPr>
          <w:rFonts w:ascii="Arial" w:hAnsi="Arial" w:cs="Arial"/>
          <w:sz w:val="21"/>
          <w:szCs w:val="21"/>
          <w:lang w:val="nl-NL"/>
        </w:rPr>
        <w:t>na schoonmaakwerkzaamheden</w:t>
      </w:r>
    </w:p>
    <w:p xmlns:wp14="http://schemas.microsoft.com/office/word/2010/wordml" w:rsidR="00C82B8A" w:rsidP="00C82B8A" w:rsidRDefault="00C82B8A" w14:paraId="45C4ED74" wp14:textId="77777777">
      <w:pPr>
        <w:rPr>
          <w:b/>
          <w:sz w:val="36"/>
          <w:szCs w:val="36"/>
        </w:rPr>
      </w:pPr>
      <w:r>
        <w:rPr>
          <w:sz w:val="21"/>
          <w:szCs w:val="21"/>
        </w:rPr>
        <w:t xml:space="preserve">In de praktijk zal regelmatig getoetst worden door de leidsters of het </w:t>
      </w:r>
      <w:proofErr w:type="spellStart"/>
      <w:r>
        <w:rPr>
          <w:sz w:val="21"/>
          <w:szCs w:val="21"/>
        </w:rPr>
        <w:t>handenwas</w:t>
      </w:r>
      <w:proofErr w:type="spellEnd"/>
      <w:r>
        <w:rPr>
          <w:sz w:val="21"/>
          <w:szCs w:val="21"/>
        </w:rPr>
        <w:t xml:space="preserve"> protocol ook wordt nageleefd.</w:t>
      </w:r>
    </w:p>
    <w:p xmlns:wp14="http://schemas.microsoft.com/office/word/2010/wordml" w:rsidR="00C82B8A" w:rsidP="00C82B8A" w:rsidRDefault="00C82B8A" w14:paraId="7D34F5C7" wp14:textId="77777777">
      <w:pPr>
        <w:suppressAutoHyphens w:val="0"/>
        <w:rPr>
          <w:b/>
          <w:sz w:val="36"/>
          <w:szCs w:val="36"/>
        </w:rPr>
        <w:sectPr w:rsidR="00C82B8A">
          <w:type w:val="continuous"/>
          <w:pgSz w:w="11906" w:h="16838" w:orient="portrait"/>
          <w:pgMar w:top="1440" w:right="1797" w:bottom="1440" w:left="1797" w:header="708" w:footer="709" w:gutter="0"/>
          <w:cols w:space="708"/>
        </w:sectPr>
      </w:pPr>
    </w:p>
    <w:p xmlns:wp14="http://schemas.microsoft.com/office/word/2010/wordml" w:rsidR="00C82B8A" w:rsidP="00C82B8A" w:rsidRDefault="00C82B8A" w14:paraId="0B4020A7" wp14:textId="77777777">
      <w:pPr>
        <w:suppressAutoHyphens w:val="0"/>
        <w:rPr>
          <w:b/>
          <w:sz w:val="36"/>
          <w:szCs w:val="36"/>
        </w:rPr>
        <w:sectPr w:rsidR="00C82B8A">
          <w:pgSz w:w="11906" w:h="16838" w:orient="portrait"/>
          <w:pgMar w:top="1440" w:right="1797" w:bottom="1440" w:left="1797" w:header="708" w:footer="709" w:gutter="0"/>
          <w:cols w:space="708"/>
        </w:sectPr>
      </w:pPr>
    </w:p>
    <w:p xmlns:wp14="http://schemas.microsoft.com/office/word/2010/wordml" w:rsidR="00C82B8A" w:rsidP="00C82B8A" w:rsidRDefault="00C82B8A" w14:paraId="3D45CBA8" wp14:textId="77777777">
      <w:pPr>
        <w:rPr>
          <w:sz w:val="21"/>
          <w:szCs w:val="21"/>
        </w:rPr>
      </w:pPr>
      <w:r>
        <w:rPr>
          <w:b/>
          <w:sz w:val="36"/>
          <w:szCs w:val="36"/>
        </w:rPr>
        <w:t>BIJLAGE 2 WERKPLAN BEROEPS PRAKTIJK VORMING (B.P.V.) EN BELEIDSPLAN B.P.V. VAN DE MALLEMOLEN</w:t>
      </w:r>
    </w:p>
    <w:p xmlns:wp14="http://schemas.microsoft.com/office/word/2010/wordml" w:rsidR="00C82B8A" w:rsidP="00C82B8A" w:rsidRDefault="00C82B8A" w14:paraId="1D7B270A" wp14:textId="77777777">
      <w:pPr>
        <w:rPr>
          <w:sz w:val="21"/>
          <w:szCs w:val="21"/>
        </w:rPr>
      </w:pPr>
    </w:p>
    <w:p xmlns:wp14="http://schemas.microsoft.com/office/word/2010/wordml" w:rsidR="00C82B8A" w:rsidP="00C82B8A" w:rsidRDefault="00C82B8A" w14:paraId="4F904CB7" wp14:textId="77777777">
      <w:pPr>
        <w:rPr>
          <w:sz w:val="21"/>
          <w:szCs w:val="21"/>
        </w:rPr>
      </w:pPr>
    </w:p>
    <w:p xmlns:wp14="http://schemas.microsoft.com/office/word/2010/wordml" w:rsidR="00C82B8A" w:rsidP="00C82B8A" w:rsidRDefault="00C82B8A" w14:paraId="7B8F957D" wp14:textId="77777777">
      <w:pPr>
        <w:rPr>
          <w:b/>
          <w:sz w:val="28"/>
          <w:szCs w:val="28"/>
        </w:rPr>
      </w:pPr>
      <w:r>
        <w:rPr>
          <w:b/>
          <w:sz w:val="28"/>
          <w:szCs w:val="28"/>
        </w:rPr>
        <w:t>Werkplan beroeps praktijk vorming (B.P.V.) en beleidsplan B.P.V. van de Mallemolen</w:t>
      </w:r>
    </w:p>
    <w:p xmlns:wp14="http://schemas.microsoft.com/office/word/2010/wordml" w:rsidR="00C82B8A" w:rsidP="00C82B8A" w:rsidRDefault="00C82B8A" w14:paraId="06971CD3" wp14:textId="77777777">
      <w:pPr>
        <w:rPr>
          <w:b/>
          <w:sz w:val="28"/>
          <w:szCs w:val="28"/>
        </w:rPr>
      </w:pPr>
    </w:p>
    <w:p xmlns:wp14="http://schemas.microsoft.com/office/word/2010/wordml" w:rsidR="00C82B8A" w:rsidP="00C82B8A" w:rsidRDefault="00C82B8A" w14:paraId="2A1F701D" wp14:textId="77777777">
      <w:pPr>
        <w:rPr>
          <w:b/>
          <w:sz w:val="28"/>
          <w:szCs w:val="28"/>
        </w:rPr>
      </w:pPr>
    </w:p>
    <w:p xmlns:wp14="http://schemas.microsoft.com/office/word/2010/wordml" w:rsidR="00C82B8A" w:rsidP="00C82B8A" w:rsidRDefault="00C82B8A" w14:paraId="4E92F0C1" wp14:textId="77777777">
      <w:pPr>
        <w:rPr>
          <w:b/>
          <w:sz w:val="26"/>
          <w:szCs w:val="26"/>
        </w:rPr>
      </w:pPr>
      <w:r>
        <w:rPr>
          <w:b/>
          <w:sz w:val="28"/>
          <w:szCs w:val="28"/>
        </w:rPr>
        <w:t xml:space="preserve">Versie </w:t>
      </w:r>
      <w:r w:rsidR="00F862B6">
        <w:rPr>
          <w:b/>
          <w:sz w:val="28"/>
          <w:szCs w:val="28"/>
        </w:rPr>
        <w:t>mei</w:t>
      </w:r>
      <w:r>
        <w:rPr>
          <w:b/>
          <w:sz w:val="28"/>
          <w:szCs w:val="28"/>
        </w:rPr>
        <w:t xml:space="preserve"> 201</w:t>
      </w:r>
      <w:r w:rsidR="00F862B6">
        <w:rPr>
          <w:b/>
          <w:sz w:val="28"/>
          <w:szCs w:val="28"/>
        </w:rPr>
        <w:t>8</w:t>
      </w:r>
    </w:p>
    <w:p xmlns:wp14="http://schemas.microsoft.com/office/word/2010/wordml" w:rsidR="00C82B8A" w:rsidP="00C82B8A" w:rsidRDefault="00C82B8A" w14:paraId="03EFCA41" wp14:textId="77777777">
      <w:pPr>
        <w:rPr>
          <w:b/>
          <w:sz w:val="26"/>
          <w:szCs w:val="26"/>
        </w:rPr>
      </w:pPr>
    </w:p>
    <w:p xmlns:wp14="http://schemas.microsoft.com/office/word/2010/wordml" w:rsidR="00C82B8A" w:rsidP="00C82B8A" w:rsidRDefault="00C82B8A" w14:paraId="5F96A722" wp14:textId="77777777">
      <w:pPr>
        <w:rPr>
          <w:b/>
          <w:sz w:val="26"/>
          <w:szCs w:val="26"/>
        </w:rPr>
      </w:pPr>
    </w:p>
    <w:p xmlns:wp14="http://schemas.microsoft.com/office/word/2010/wordml" w:rsidR="00C82B8A" w:rsidP="00C82B8A" w:rsidRDefault="00C82B8A" w14:paraId="612C46C7" wp14:textId="77777777">
      <w:pPr>
        <w:rPr>
          <w:sz w:val="21"/>
          <w:szCs w:val="21"/>
        </w:rPr>
      </w:pPr>
      <w:r>
        <w:rPr>
          <w:b/>
          <w:sz w:val="26"/>
          <w:szCs w:val="26"/>
        </w:rPr>
        <w:t xml:space="preserve">Inhoud:  </w:t>
      </w:r>
    </w:p>
    <w:p xmlns:wp14="http://schemas.microsoft.com/office/word/2010/wordml" w:rsidR="00C82B8A" w:rsidP="00C82B8A" w:rsidRDefault="00C82B8A" w14:paraId="5B95CD12" wp14:textId="77777777">
      <w:pPr>
        <w:rPr>
          <w:sz w:val="21"/>
          <w:szCs w:val="21"/>
        </w:rPr>
      </w:pPr>
    </w:p>
    <w:p xmlns:wp14="http://schemas.microsoft.com/office/word/2010/wordml" w:rsidR="00C82B8A" w:rsidP="00C82B8A" w:rsidRDefault="00C82B8A" w14:paraId="39B6B1D1" wp14:textId="77777777">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 xml:space="preserve">    </w:t>
      </w:r>
    </w:p>
    <w:p xmlns:wp14="http://schemas.microsoft.com/office/word/2010/wordml" w:rsidR="00C82B8A" w:rsidP="00C82B8A" w:rsidRDefault="00C82B8A" w14:paraId="5220BBB2" wp14:textId="77777777">
      <w:pPr>
        <w:rPr>
          <w:sz w:val="21"/>
          <w:szCs w:val="21"/>
        </w:rPr>
      </w:pPr>
    </w:p>
    <w:p xmlns:wp14="http://schemas.microsoft.com/office/word/2010/wordml" w:rsidR="00C82B8A" w:rsidP="00C82B8A" w:rsidRDefault="00C82B8A" w14:paraId="642B275A" wp14:textId="77777777">
      <w:pPr>
        <w:rPr>
          <w:sz w:val="21"/>
          <w:szCs w:val="21"/>
        </w:rPr>
      </w:pPr>
      <w:r>
        <w:rPr>
          <w:sz w:val="21"/>
          <w:szCs w:val="21"/>
        </w:rPr>
        <w:t>1. Inleiding</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13CB595B" wp14:textId="77777777">
      <w:pPr>
        <w:rPr>
          <w:sz w:val="21"/>
          <w:szCs w:val="21"/>
        </w:rPr>
      </w:pPr>
    </w:p>
    <w:p xmlns:wp14="http://schemas.microsoft.com/office/word/2010/wordml" w:rsidR="00C82B8A" w:rsidP="00C82B8A" w:rsidRDefault="00C82B8A" w14:paraId="15963719" wp14:textId="77777777">
      <w:pPr>
        <w:rPr>
          <w:sz w:val="21"/>
          <w:szCs w:val="21"/>
        </w:rPr>
      </w:pPr>
      <w:r>
        <w:rPr>
          <w:sz w:val="21"/>
          <w:szCs w:val="21"/>
        </w:rPr>
        <w:t>2. Contactpersonen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6D9C8D39" wp14:textId="77777777">
      <w:pPr>
        <w:rPr>
          <w:sz w:val="21"/>
          <w:szCs w:val="21"/>
        </w:rPr>
      </w:pPr>
    </w:p>
    <w:p xmlns:wp14="http://schemas.microsoft.com/office/word/2010/wordml" w:rsidR="00C82B8A" w:rsidP="00C82B8A" w:rsidRDefault="00C82B8A" w14:paraId="05B5FB9D" wp14:textId="77777777">
      <w:pPr>
        <w:rPr>
          <w:sz w:val="21"/>
          <w:szCs w:val="21"/>
        </w:rPr>
      </w:pPr>
      <w:r>
        <w:rPr>
          <w:sz w:val="21"/>
          <w:szCs w:val="21"/>
        </w:rPr>
        <w:t>3. Regelgeving en faciliteiten</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675E05EE" wp14:textId="77777777">
      <w:pPr>
        <w:rPr>
          <w:sz w:val="21"/>
          <w:szCs w:val="21"/>
        </w:rPr>
      </w:pPr>
    </w:p>
    <w:p xmlns:wp14="http://schemas.microsoft.com/office/word/2010/wordml" w:rsidR="00C82B8A" w:rsidP="00C82B8A" w:rsidRDefault="00C82B8A" w14:paraId="0E1A9413" wp14:textId="77777777">
      <w:pPr>
        <w:rPr>
          <w:sz w:val="21"/>
          <w:szCs w:val="21"/>
        </w:rPr>
      </w:pPr>
      <w:r>
        <w:rPr>
          <w:sz w:val="21"/>
          <w:szCs w:val="21"/>
        </w:rPr>
        <w:t>4. Geplande instroom en werving van stagiaires</w:t>
      </w:r>
      <w:r>
        <w:rPr>
          <w:sz w:val="21"/>
          <w:szCs w:val="21"/>
        </w:rPr>
        <w:tab/>
      </w:r>
      <w:r>
        <w:rPr>
          <w:sz w:val="21"/>
          <w:szCs w:val="21"/>
        </w:rPr>
        <w:tab/>
      </w:r>
      <w:r>
        <w:rPr>
          <w:sz w:val="21"/>
          <w:szCs w:val="21"/>
        </w:rPr>
        <w:tab/>
      </w:r>
    </w:p>
    <w:p xmlns:wp14="http://schemas.microsoft.com/office/word/2010/wordml" w:rsidR="00C82B8A" w:rsidP="00C82B8A" w:rsidRDefault="00C82B8A" w14:paraId="2FC17F8B" wp14:textId="77777777">
      <w:pPr>
        <w:rPr>
          <w:sz w:val="21"/>
          <w:szCs w:val="21"/>
        </w:rPr>
      </w:pPr>
    </w:p>
    <w:p xmlns:wp14="http://schemas.microsoft.com/office/word/2010/wordml" w:rsidR="00C82B8A" w:rsidP="00C82B8A" w:rsidRDefault="00C82B8A" w14:paraId="0D0D6436" wp14:textId="77777777">
      <w:pPr>
        <w:rPr>
          <w:sz w:val="21"/>
          <w:szCs w:val="21"/>
        </w:rPr>
      </w:pPr>
      <w:r>
        <w:rPr>
          <w:sz w:val="21"/>
          <w:szCs w:val="21"/>
        </w:rPr>
        <w:t>5. Overleg over de B.P.V.</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0A4F7224" wp14:textId="77777777">
      <w:pPr>
        <w:rPr>
          <w:sz w:val="21"/>
          <w:szCs w:val="21"/>
        </w:rPr>
      </w:pPr>
    </w:p>
    <w:p xmlns:wp14="http://schemas.microsoft.com/office/word/2010/wordml" w:rsidR="00C82B8A" w:rsidP="00C82B8A" w:rsidRDefault="00C82B8A" w14:paraId="18AD5875" wp14:textId="77777777">
      <w:pPr>
        <w:rPr>
          <w:sz w:val="21"/>
          <w:szCs w:val="21"/>
        </w:rPr>
      </w:pPr>
      <w:r>
        <w:rPr>
          <w:sz w:val="21"/>
          <w:szCs w:val="21"/>
        </w:rPr>
        <w:t>5.1 Introductie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5AE48A43" wp14:textId="77777777">
      <w:pPr>
        <w:rPr>
          <w:sz w:val="21"/>
          <w:szCs w:val="21"/>
        </w:rPr>
      </w:pPr>
    </w:p>
    <w:p xmlns:wp14="http://schemas.microsoft.com/office/word/2010/wordml" w:rsidR="00C82B8A" w:rsidP="00C82B8A" w:rsidRDefault="00C82B8A" w14:paraId="0209EA9C" wp14:textId="77777777">
      <w:pPr>
        <w:rPr>
          <w:sz w:val="21"/>
          <w:szCs w:val="21"/>
        </w:rPr>
      </w:pPr>
      <w:r>
        <w:rPr>
          <w:sz w:val="21"/>
          <w:szCs w:val="21"/>
        </w:rPr>
        <w:t xml:space="preserve">5.2 Begeleiding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50F40DEB" wp14:textId="77777777">
      <w:pPr>
        <w:rPr>
          <w:sz w:val="21"/>
          <w:szCs w:val="21"/>
        </w:rPr>
      </w:pPr>
    </w:p>
    <w:p xmlns:wp14="http://schemas.microsoft.com/office/word/2010/wordml" w:rsidR="00C82B8A" w:rsidP="00C82B8A" w:rsidRDefault="00C82B8A" w14:paraId="6AFB8EBA" wp14:textId="77777777">
      <w:pPr>
        <w:rPr>
          <w:sz w:val="21"/>
          <w:szCs w:val="21"/>
        </w:rPr>
      </w:pPr>
      <w:r>
        <w:rPr>
          <w:sz w:val="21"/>
          <w:szCs w:val="21"/>
        </w:rPr>
        <w:t xml:space="preserve">5.3 Beoordeling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77A52294" wp14:textId="77777777">
      <w:pPr>
        <w:rPr>
          <w:sz w:val="21"/>
          <w:szCs w:val="21"/>
        </w:rPr>
      </w:pPr>
    </w:p>
    <w:p xmlns:wp14="http://schemas.microsoft.com/office/word/2010/wordml" w:rsidR="00C82B8A" w:rsidP="00C82B8A" w:rsidRDefault="00C82B8A" w14:paraId="55485349" wp14:textId="77777777">
      <w:pPr>
        <w:rPr>
          <w:sz w:val="21"/>
          <w:szCs w:val="21"/>
        </w:rPr>
      </w:pPr>
      <w:r>
        <w:rPr>
          <w:sz w:val="21"/>
          <w:szCs w:val="21"/>
        </w:rPr>
        <w:t>6. Beleidsplan B.P.V. van “De Mallemolen”</w:t>
      </w:r>
      <w:r>
        <w:rPr>
          <w:sz w:val="21"/>
          <w:szCs w:val="21"/>
        </w:rPr>
        <w:tab/>
      </w:r>
      <w:r>
        <w:rPr>
          <w:sz w:val="21"/>
          <w:szCs w:val="21"/>
        </w:rPr>
        <w:tab/>
      </w:r>
      <w:r>
        <w:rPr>
          <w:sz w:val="21"/>
          <w:szCs w:val="21"/>
        </w:rPr>
        <w:tab/>
      </w:r>
    </w:p>
    <w:p xmlns:wp14="http://schemas.microsoft.com/office/word/2010/wordml" w:rsidR="00C82B8A" w:rsidP="00C82B8A" w:rsidRDefault="00C82B8A" w14:paraId="007DCDA8" wp14:textId="77777777">
      <w:pPr>
        <w:rPr>
          <w:sz w:val="21"/>
          <w:szCs w:val="21"/>
        </w:rPr>
      </w:pPr>
    </w:p>
    <w:p xmlns:wp14="http://schemas.microsoft.com/office/word/2010/wordml" w:rsidR="00C82B8A" w:rsidP="00C82B8A" w:rsidRDefault="00C82B8A" w14:paraId="450EA2D7" wp14:textId="77777777">
      <w:pPr>
        <w:pStyle w:val="Geenafstand"/>
        <w:rPr>
          <w:rFonts w:ascii="Arial" w:hAnsi="Arial" w:cs="Arial"/>
          <w:b/>
          <w:sz w:val="36"/>
          <w:szCs w:val="36"/>
        </w:rPr>
      </w:pPr>
    </w:p>
    <w:p xmlns:wp14="http://schemas.microsoft.com/office/word/2010/wordml" w:rsidR="00C82B8A" w:rsidP="00C82B8A" w:rsidRDefault="00C82B8A" w14:paraId="3DD355C9" wp14:textId="77777777">
      <w:pPr>
        <w:pStyle w:val="Geenafstand"/>
        <w:rPr>
          <w:rFonts w:ascii="Arial" w:hAnsi="Arial" w:cs="Arial"/>
          <w:b/>
          <w:sz w:val="36"/>
          <w:szCs w:val="36"/>
        </w:rPr>
      </w:pPr>
    </w:p>
    <w:p xmlns:wp14="http://schemas.microsoft.com/office/word/2010/wordml" w:rsidR="00C82B8A" w:rsidP="00C82B8A" w:rsidRDefault="00C82B8A" w14:paraId="1A81F0B1" wp14:textId="77777777">
      <w:pPr>
        <w:pStyle w:val="Geenafstand"/>
        <w:rPr>
          <w:rFonts w:ascii="Arial" w:hAnsi="Arial" w:cs="Arial"/>
          <w:b/>
          <w:sz w:val="36"/>
          <w:szCs w:val="36"/>
        </w:rPr>
      </w:pPr>
    </w:p>
    <w:p xmlns:wp14="http://schemas.microsoft.com/office/word/2010/wordml" w:rsidR="00C82B8A" w:rsidP="00C82B8A" w:rsidRDefault="00C82B8A" w14:paraId="717AAFBA" wp14:textId="77777777">
      <w:pPr>
        <w:pStyle w:val="Geenafstand"/>
        <w:rPr>
          <w:rFonts w:ascii="Arial" w:hAnsi="Arial" w:cs="Arial"/>
          <w:b/>
          <w:sz w:val="36"/>
          <w:szCs w:val="36"/>
        </w:rPr>
      </w:pPr>
    </w:p>
    <w:p xmlns:wp14="http://schemas.microsoft.com/office/word/2010/wordml" w:rsidR="00C82B8A" w:rsidP="00C82B8A" w:rsidRDefault="00C82B8A" w14:paraId="56EE48EE" wp14:textId="77777777">
      <w:pPr>
        <w:pStyle w:val="Geenafstand"/>
        <w:rPr>
          <w:rFonts w:ascii="Arial" w:hAnsi="Arial" w:cs="Arial"/>
          <w:b/>
          <w:sz w:val="36"/>
          <w:szCs w:val="36"/>
        </w:rPr>
      </w:pPr>
    </w:p>
    <w:p xmlns:wp14="http://schemas.microsoft.com/office/word/2010/wordml" w:rsidR="00C82B8A" w:rsidP="00C82B8A" w:rsidRDefault="00C82B8A" w14:paraId="2908EB2C" wp14:textId="77777777">
      <w:pPr>
        <w:pStyle w:val="Geenafstand"/>
        <w:rPr>
          <w:rFonts w:ascii="Arial" w:hAnsi="Arial" w:cs="Arial"/>
          <w:b/>
          <w:sz w:val="36"/>
          <w:szCs w:val="36"/>
        </w:rPr>
      </w:pPr>
    </w:p>
    <w:p xmlns:wp14="http://schemas.microsoft.com/office/word/2010/wordml" w:rsidR="00C82B8A" w:rsidP="00C82B8A" w:rsidRDefault="00C82B8A" w14:paraId="121FD38A" wp14:textId="77777777">
      <w:pPr>
        <w:suppressAutoHyphens w:val="0"/>
        <w:sectPr w:rsidR="00C82B8A">
          <w:type w:val="continuous"/>
          <w:pgSz w:w="11906" w:h="16838" w:orient="portrait"/>
          <w:pgMar w:top="1440" w:right="1797" w:bottom="1440" w:left="1797" w:header="708" w:footer="709" w:gutter="0"/>
          <w:cols w:space="708"/>
        </w:sectPr>
      </w:pPr>
    </w:p>
    <w:p xmlns:wp14="http://schemas.microsoft.com/office/word/2010/wordml" w:rsidR="00C82B8A" w:rsidP="00C82B8A" w:rsidRDefault="00C82B8A" w14:paraId="506DD709" wp14:textId="77777777">
      <w:pPr>
        <w:pStyle w:val="Geenafstand"/>
        <w:pageBreakBefore/>
        <w:rPr>
          <w:rFonts w:ascii="Arial" w:hAnsi="Arial" w:cs="Arial"/>
          <w:b/>
          <w:sz w:val="36"/>
          <w:szCs w:val="36"/>
        </w:rPr>
      </w:pPr>
      <w:r>
        <w:rPr>
          <w:rFonts w:ascii="Arial" w:hAnsi="Arial" w:cs="Arial"/>
          <w:b/>
          <w:sz w:val="36"/>
          <w:szCs w:val="36"/>
        </w:rPr>
        <w:lastRenderedPageBreak/>
        <w:t>Werkplan Beroeps Praktijk Vorming</w:t>
      </w:r>
    </w:p>
    <w:p xmlns:wp14="http://schemas.microsoft.com/office/word/2010/wordml" w:rsidR="00C82B8A" w:rsidP="00C82B8A" w:rsidRDefault="00C82B8A" w14:paraId="1FE2DD96" wp14:textId="77777777">
      <w:pPr>
        <w:pStyle w:val="Geenafstand"/>
        <w:rPr>
          <w:rFonts w:ascii="Arial" w:hAnsi="Arial" w:cs="Arial"/>
          <w:b/>
          <w:sz w:val="36"/>
          <w:szCs w:val="36"/>
        </w:rPr>
      </w:pPr>
    </w:p>
    <w:p xmlns:wp14="http://schemas.microsoft.com/office/word/2010/wordml" w:rsidR="00C82B8A" w:rsidP="00C82B8A" w:rsidRDefault="00C82B8A" w14:paraId="1B118234" wp14:textId="77777777">
      <w:pPr>
        <w:pStyle w:val="Geenafstand"/>
        <w:rPr>
          <w:rFonts w:ascii="Arial" w:hAnsi="Arial" w:cs="Arial"/>
          <w:b/>
          <w:sz w:val="24"/>
          <w:szCs w:val="24"/>
        </w:rPr>
      </w:pPr>
      <w:r>
        <w:rPr>
          <w:rFonts w:ascii="Arial" w:hAnsi="Arial" w:cs="Arial"/>
          <w:b/>
          <w:sz w:val="24"/>
          <w:szCs w:val="24"/>
        </w:rPr>
        <w:t>1. Inleiding:</w:t>
      </w:r>
    </w:p>
    <w:p xmlns:wp14="http://schemas.microsoft.com/office/word/2010/wordml" w:rsidR="00C82B8A" w:rsidP="00C82B8A" w:rsidRDefault="00C82B8A" w14:paraId="27357532" wp14:textId="77777777">
      <w:pPr>
        <w:pStyle w:val="Geenafstand"/>
        <w:rPr>
          <w:rFonts w:ascii="Arial" w:hAnsi="Arial" w:cs="Arial"/>
          <w:b/>
          <w:sz w:val="24"/>
          <w:szCs w:val="24"/>
        </w:rPr>
      </w:pPr>
    </w:p>
    <w:p xmlns:wp14="http://schemas.microsoft.com/office/word/2010/wordml" w:rsidR="00C82B8A" w:rsidP="00C82B8A" w:rsidRDefault="00C82B8A" w14:paraId="65879808" wp14:textId="77777777">
      <w:pPr>
        <w:pStyle w:val="Geenafstand"/>
        <w:rPr>
          <w:rFonts w:ascii="Arial" w:hAnsi="Arial" w:cs="Arial"/>
          <w:b/>
          <w:sz w:val="21"/>
          <w:szCs w:val="21"/>
        </w:rPr>
      </w:pPr>
      <w:r>
        <w:rPr>
          <w:rFonts w:ascii="Arial" w:hAnsi="Arial" w:cs="Arial"/>
          <w:sz w:val="21"/>
          <w:szCs w:val="21"/>
        </w:rPr>
        <w:t xml:space="preserve">Het werkplan heeft tot doel een duidelijke handleiding te zijn, zodat stagiaires een gelijke behandeling krijgen, ongeacht wie haar of zijn begeleidster is. Ook geeft het duidelijkheid aan de stagiaire en aan de begeleidster betreffende het verloop van de stageperiode, bv. betr. </w:t>
      </w:r>
      <w:r>
        <w:rPr>
          <w:rFonts w:ascii="Arial" w:hAnsi="Arial" w:cs="Arial"/>
          <w:b/>
          <w:sz w:val="21"/>
          <w:szCs w:val="21"/>
        </w:rPr>
        <w:t xml:space="preserve"> introductie, begeleiding, beoordeling, regels, contacten met school.</w:t>
      </w:r>
    </w:p>
    <w:p xmlns:wp14="http://schemas.microsoft.com/office/word/2010/wordml" w:rsidR="00C82B8A" w:rsidP="00C82B8A" w:rsidRDefault="00C82B8A" w14:paraId="07F023C8" wp14:textId="77777777">
      <w:pPr>
        <w:pStyle w:val="Geenafstand"/>
        <w:rPr>
          <w:rFonts w:ascii="Arial" w:hAnsi="Arial" w:cs="Arial"/>
          <w:b/>
          <w:sz w:val="21"/>
          <w:szCs w:val="21"/>
        </w:rPr>
      </w:pPr>
    </w:p>
    <w:p xmlns:wp14="http://schemas.microsoft.com/office/word/2010/wordml" w:rsidR="00C82B8A" w:rsidP="00C82B8A" w:rsidRDefault="00C82B8A" w14:paraId="440E48B1" wp14:textId="77777777">
      <w:pPr>
        <w:pStyle w:val="Geenafstand"/>
        <w:rPr>
          <w:rFonts w:ascii="Arial" w:hAnsi="Arial" w:cs="Arial"/>
          <w:sz w:val="21"/>
          <w:szCs w:val="21"/>
        </w:rPr>
      </w:pPr>
      <w:r>
        <w:rPr>
          <w:rFonts w:ascii="Arial" w:hAnsi="Arial" w:cs="Arial"/>
          <w:sz w:val="21"/>
          <w:szCs w:val="21"/>
        </w:rPr>
        <w:t>Op de peuterspeelzaal kunnen per ochtend twee stagiaires begeleid worden. In totaal niet meer dan vier stagiaires per periode. Dit omdat er drie vaste leidsters zijn die de leerlingen kunnen begeleiden.</w:t>
      </w:r>
    </w:p>
    <w:p xmlns:wp14="http://schemas.microsoft.com/office/word/2010/wordml" w:rsidR="00C82B8A" w:rsidP="00C82B8A" w:rsidRDefault="00C82B8A" w14:paraId="356D0E77" wp14:textId="77777777">
      <w:pPr>
        <w:pStyle w:val="Geenafstand"/>
        <w:rPr>
          <w:rFonts w:ascii="Arial" w:hAnsi="Arial" w:cs="Arial"/>
          <w:sz w:val="21"/>
          <w:szCs w:val="21"/>
        </w:rPr>
      </w:pPr>
      <w:r>
        <w:rPr>
          <w:rFonts w:ascii="Arial" w:hAnsi="Arial" w:cs="Arial"/>
          <w:sz w:val="21"/>
          <w:szCs w:val="21"/>
        </w:rPr>
        <w:t>Het belang van stagiaires op de peuterspeelzaal is dat er extra handen zijn om de peuters op de ochtend te helpen. Wij als peuterspeelzaal bieden de stagiaires een leerplek waar zij alle praktijkhandelingen kunnen oefenen. Ook kunnen schoolopdrachten worden uitgevoerd. Dit alles uiteraard in overleg en met begeleiding van de vaste begeleidster.</w:t>
      </w:r>
    </w:p>
    <w:p xmlns:wp14="http://schemas.microsoft.com/office/word/2010/wordml" w:rsidR="00C82B8A" w:rsidP="00C82B8A" w:rsidRDefault="00C82B8A" w14:paraId="4BDB5498" wp14:textId="77777777">
      <w:pPr>
        <w:pStyle w:val="Geenafstand"/>
        <w:rPr>
          <w:rFonts w:ascii="Arial" w:hAnsi="Arial" w:cs="Arial"/>
          <w:sz w:val="21"/>
          <w:szCs w:val="21"/>
        </w:rPr>
      </w:pPr>
    </w:p>
    <w:p xmlns:wp14="http://schemas.microsoft.com/office/word/2010/wordml" w:rsidR="00C82B8A" w:rsidP="00C82B8A" w:rsidRDefault="00C82B8A" w14:paraId="14F1E6D0" wp14:textId="77777777">
      <w:pPr>
        <w:pStyle w:val="Geenafstand"/>
        <w:rPr>
          <w:rFonts w:ascii="Arial" w:hAnsi="Arial" w:cs="Arial"/>
          <w:sz w:val="21"/>
          <w:szCs w:val="21"/>
        </w:rPr>
      </w:pPr>
      <w:r>
        <w:rPr>
          <w:rFonts w:ascii="Arial" w:hAnsi="Arial" w:cs="Arial"/>
          <w:sz w:val="21"/>
          <w:szCs w:val="21"/>
        </w:rPr>
        <w:t>Wij verwachten van de stagiaire een positieve en correcte houding naar de peuters, hun ouders/verzorgers en de collega’s toe.</w:t>
      </w:r>
    </w:p>
    <w:p xmlns:wp14="http://schemas.microsoft.com/office/word/2010/wordml" w:rsidR="00C82B8A" w:rsidP="00C82B8A" w:rsidRDefault="00C82B8A" w14:paraId="2916C19D" wp14:textId="77777777">
      <w:pPr>
        <w:pStyle w:val="Geenafstand"/>
        <w:rPr>
          <w:rFonts w:ascii="Arial" w:hAnsi="Arial" w:cs="Arial"/>
          <w:sz w:val="21"/>
          <w:szCs w:val="21"/>
        </w:rPr>
      </w:pPr>
    </w:p>
    <w:p xmlns:wp14="http://schemas.microsoft.com/office/word/2010/wordml" w:rsidR="00C82B8A" w:rsidP="00C82B8A" w:rsidRDefault="00C82B8A" w14:paraId="5316DA40" wp14:textId="77777777">
      <w:pPr>
        <w:pStyle w:val="Geenafstand"/>
        <w:rPr>
          <w:rFonts w:ascii="Arial" w:hAnsi="Arial" w:cs="Arial"/>
          <w:sz w:val="21"/>
          <w:szCs w:val="21"/>
        </w:rPr>
      </w:pPr>
      <w:r>
        <w:rPr>
          <w:rFonts w:ascii="Arial" w:hAnsi="Arial" w:cs="Arial"/>
          <w:b/>
          <w:sz w:val="21"/>
          <w:szCs w:val="21"/>
        </w:rPr>
        <w:t>Gebruikers:</w:t>
      </w:r>
    </w:p>
    <w:p xmlns:wp14="http://schemas.microsoft.com/office/word/2010/wordml" w:rsidR="00C82B8A" w:rsidP="00C82B8A" w:rsidRDefault="00C82B8A" w14:paraId="32E8037A" wp14:textId="77777777">
      <w:pPr>
        <w:pStyle w:val="Geenafstand"/>
        <w:rPr>
          <w:rFonts w:ascii="Arial" w:hAnsi="Arial" w:cs="Arial"/>
          <w:sz w:val="21"/>
          <w:szCs w:val="21"/>
        </w:rPr>
      </w:pPr>
      <w:r>
        <w:rPr>
          <w:rFonts w:ascii="Arial" w:hAnsi="Arial" w:cs="Arial"/>
          <w:sz w:val="21"/>
          <w:szCs w:val="21"/>
        </w:rPr>
        <w:t>De gebruikers van dit werkplan zijn: de stagebegeleidster en de stagiaire.</w:t>
      </w:r>
    </w:p>
    <w:p xmlns:wp14="http://schemas.microsoft.com/office/word/2010/wordml" w:rsidR="00C82B8A" w:rsidP="00C82B8A" w:rsidRDefault="00C82B8A" w14:paraId="74869460" wp14:textId="77777777">
      <w:pPr>
        <w:pStyle w:val="Geenafstand"/>
        <w:rPr>
          <w:rFonts w:ascii="Arial" w:hAnsi="Arial" w:cs="Arial"/>
          <w:sz w:val="21"/>
          <w:szCs w:val="21"/>
        </w:rPr>
      </w:pPr>
    </w:p>
    <w:p xmlns:wp14="http://schemas.microsoft.com/office/word/2010/wordml" w:rsidR="00C82B8A" w:rsidP="00C82B8A" w:rsidRDefault="00C82B8A" w14:paraId="2E98ADD8" wp14:textId="77777777">
      <w:pPr>
        <w:pStyle w:val="Geenafstand"/>
        <w:rPr>
          <w:rFonts w:ascii="Arial" w:hAnsi="Arial" w:cs="Arial"/>
          <w:sz w:val="21"/>
          <w:szCs w:val="21"/>
        </w:rPr>
      </w:pPr>
      <w:r>
        <w:rPr>
          <w:rFonts w:ascii="Arial" w:hAnsi="Arial" w:cs="Arial"/>
          <w:b/>
          <w:sz w:val="21"/>
          <w:szCs w:val="21"/>
        </w:rPr>
        <w:t>Gebruik:</w:t>
      </w:r>
    </w:p>
    <w:p xmlns:wp14="http://schemas.microsoft.com/office/word/2010/wordml" w:rsidR="00C82B8A" w:rsidP="00C82B8A" w:rsidRDefault="00C82B8A" w14:paraId="1BCC734E" wp14:textId="77777777">
      <w:pPr>
        <w:pStyle w:val="Geenafstand"/>
        <w:rPr>
          <w:rFonts w:ascii="Arial" w:hAnsi="Arial" w:cs="Arial"/>
          <w:sz w:val="21"/>
          <w:szCs w:val="21"/>
        </w:rPr>
      </w:pPr>
      <w:r>
        <w:rPr>
          <w:rFonts w:ascii="Arial" w:hAnsi="Arial" w:cs="Arial"/>
          <w:sz w:val="21"/>
          <w:szCs w:val="21"/>
        </w:rPr>
        <w:t>Voordat een stagiaire op bezoek komt voor het kennismakingsgesprek, neemt de begeleidster het introductieprogramma door. Ook wordt een pakketje samengesteld voor de stagiaire dat bestaat uit:</w:t>
      </w:r>
    </w:p>
    <w:p xmlns:wp14="http://schemas.microsoft.com/office/word/2010/wordml" w:rsidR="00C82B8A" w:rsidP="00C82B8A" w:rsidRDefault="00C82B8A" w14:paraId="1A7488AA" wp14:textId="77777777">
      <w:pPr>
        <w:pStyle w:val="Geenafstand"/>
        <w:numPr>
          <w:ilvl w:val="0"/>
          <w:numId w:val="11"/>
        </w:numPr>
        <w:rPr>
          <w:rFonts w:ascii="Arial" w:hAnsi="Arial" w:cs="Arial"/>
          <w:sz w:val="21"/>
          <w:szCs w:val="21"/>
        </w:rPr>
      </w:pPr>
      <w:r>
        <w:rPr>
          <w:rFonts w:ascii="Arial" w:hAnsi="Arial" w:cs="Arial"/>
          <w:sz w:val="21"/>
          <w:szCs w:val="21"/>
        </w:rPr>
        <w:t>BPV-brochure voor stagiaires</w:t>
      </w:r>
    </w:p>
    <w:p xmlns:wp14="http://schemas.microsoft.com/office/word/2010/wordml" w:rsidR="00C82B8A" w:rsidP="00C82B8A" w:rsidRDefault="00C82B8A" w14:paraId="5919E7DF" wp14:textId="77777777">
      <w:pPr>
        <w:pStyle w:val="Geenafstand"/>
        <w:numPr>
          <w:ilvl w:val="0"/>
          <w:numId w:val="11"/>
        </w:numPr>
        <w:rPr>
          <w:rFonts w:ascii="Arial" w:hAnsi="Arial" w:cs="Arial"/>
          <w:sz w:val="21"/>
          <w:szCs w:val="21"/>
        </w:rPr>
      </w:pPr>
      <w:r>
        <w:rPr>
          <w:rFonts w:ascii="Arial" w:hAnsi="Arial" w:cs="Arial"/>
          <w:sz w:val="21"/>
          <w:szCs w:val="21"/>
        </w:rPr>
        <w:t>Leidsterprotocol</w:t>
      </w:r>
    </w:p>
    <w:p xmlns:wp14="http://schemas.microsoft.com/office/word/2010/wordml" w:rsidR="00C82B8A" w:rsidP="00C82B8A" w:rsidRDefault="00C82B8A" w14:paraId="563140A5" wp14:textId="77777777">
      <w:pPr>
        <w:pStyle w:val="Geenafstand"/>
        <w:numPr>
          <w:ilvl w:val="0"/>
          <w:numId w:val="11"/>
        </w:numPr>
        <w:rPr>
          <w:rFonts w:ascii="Arial" w:hAnsi="Arial" w:cs="Arial"/>
          <w:sz w:val="21"/>
          <w:szCs w:val="21"/>
        </w:rPr>
      </w:pPr>
      <w:r>
        <w:rPr>
          <w:rFonts w:ascii="Arial" w:hAnsi="Arial" w:cs="Arial"/>
          <w:sz w:val="21"/>
          <w:szCs w:val="21"/>
        </w:rPr>
        <w:t>Indien voorradig, de laatste schoolkrant</w:t>
      </w:r>
    </w:p>
    <w:p xmlns:wp14="http://schemas.microsoft.com/office/word/2010/wordml" w:rsidR="00C82B8A" w:rsidP="00C82B8A" w:rsidRDefault="00C82B8A" w14:paraId="187F57B8" wp14:textId="77777777">
      <w:pPr>
        <w:pStyle w:val="Geenafstand"/>
        <w:rPr>
          <w:rFonts w:ascii="Arial" w:hAnsi="Arial" w:cs="Arial"/>
          <w:sz w:val="21"/>
          <w:szCs w:val="21"/>
        </w:rPr>
      </w:pPr>
    </w:p>
    <w:p xmlns:wp14="http://schemas.microsoft.com/office/word/2010/wordml" w:rsidR="00C82B8A" w:rsidP="00C82B8A" w:rsidRDefault="00C82B8A" w14:paraId="1FA8531F" wp14:textId="77777777">
      <w:pPr>
        <w:pStyle w:val="Geenafstand"/>
        <w:rPr>
          <w:rFonts w:ascii="Arial" w:hAnsi="Arial" w:cs="Arial"/>
          <w:sz w:val="24"/>
          <w:szCs w:val="24"/>
        </w:rPr>
      </w:pPr>
      <w:r>
        <w:rPr>
          <w:rFonts w:ascii="Arial" w:hAnsi="Arial" w:cs="Arial"/>
          <w:sz w:val="21"/>
          <w:szCs w:val="21"/>
        </w:rPr>
        <w:t>Ook kan het werkplan gebruikt worden door de begeleidster en de leerling om gegevens op te zoeken tijdens de BPV periode.</w:t>
      </w:r>
    </w:p>
    <w:p xmlns:wp14="http://schemas.microsoft.com/office/word/2010/wordml" w:rsidR="00C82B8A" w:rsidP="00C82B8A" w:rsidRDefault="00C82B8A" w14:paraId="54738AF4" wp14:textId="77777777">
      <w:pPr>
        <w:pStyle w:val="Geenafstand"/>
        <w:rPr>
          <w:rFonts w:ascii="Arial" w:hAnsi="Arial" w:cs="Arial"/>
          <w:sz w:val="24"/>
          <w:szCs w:val="24"/>
        </w:rPr>
      </w:pPr>
    </w:p>
    <w:p xmlns:wp14="http://schemas.microsoft.com/office/word/2010/wordml" w:rsidR="00C82B8A" w:rsidP="00C82B8A" w:rsidRDefault="00C82B8A" w14:paraId="46ABBD8F" wp14:textId="77777777">
      <w:pPr>
        <w:pStyle w:val="Geenafstand"/>
        <w:jc w:val="center"/>
        <w:rPr>
          <w:rFonts w:ascii="Kristen ITC" w:hAnsi="Kristen ITC" w:cs="Arial"/>
          <w:b/>
          <w:sz w:val="24"/>
          <w:szCs w:val="24"/>
        </w:rPr>
      </w:pPr>
    </w:p>
    <w:p xmlns:wp14="http://schemas.microsoft.com/office/word/2010/wordml" w:rsidR="00C82B8A" w:rsidP="00C82B8A" w:rsidRDefault="00C82B8A" w14:paraId="07E9E4BC" wp14:textId="77777777">
      <w:pPr>
        <w:pStyle w:val="Geenafstand"/>
        <w:pageBreakBefore/>
        <w:rPr>
          <w:rFonts w:ascii="Arial" w:hAnsi="Arial" w:cs="Arial"/>
          <w:b/>
          <w:sz w:val="28"/>
          <w:szCs w:val="28"/>
        </w:rPr>
      </w:pPr>
      <w:r>
        <w:rPr>
          <w:rFonts w:ascii="Arial" w:hAnsi="Arial" w:cs="Arial"/>
          <w:b/>
          <w:sz w:val="28"/>
          <w:szCs w:val="28"/>
        </w:rPr>
        <w:lastRenderedPageBreak/>
        <w:t>2. Contactpersonen.</w:t>
      </w:r>
    </w:p>
    <w:p xmlns:wp14="http://schemas.microsoft.com/office/word/2010/wordml" w:rsidR="00C82B8A" w:rsidP="00C82B8A" w:rsidRDefault="00C82B8A" w14:paraId="06BBA33E" wp14:textId="77777777">
      <w:pPr>
        <w:pStyle w:val="Geenafstand"/>
        <w:rPr>
          <w:rFonts w:ascii="Arial" w:hAnsi="Arial" w:cs="Arial"/>
          <w:b/>
          <w:sz w:val="28"/>
          <w:szCs w:val="28"/>
        </w:rPr>
      </w:pPr>
    </w:p>
    <w:p xmlns:wp14="http://schemas.microsoft.com/office/word/2010/wordml" w:rsidR="00C82B8A" w:rsidP="00C82B8A" w:rsidRDefault="00C82B8A" w14:paraId="44C9CD7E" wp14:textId="77777777">
      <w:pPr>
        <w:pStyle w:val="Geenafstand"/>
        <w:rPr>
          <w:rFonts w:ascii="Arial" w:hAnsi="Arial" w:cs="Arial"/>
          <w:sz w:val="24"/>
          <w:szCs w:val="24"/>
        </w:rPr>
      </w:pPr>
      <w:r>
        <w:rPr>
          <w:rFonts w:ascii="Arial" w:hAnsi="Arial" w:cs="Arial"/>
          <w:i/>
          <w:sz w:val="24"/>
          <w:szCs w:val="24"/>
          <w:u w:val="single"/>
        </w:rPr>
        <w:t>Intern:</w:t>
      </w:r>
    </w:p>
    <w:p xmlns:wp14="http://schemas.microsoft.com/office/word/2010/wordml" w:rsidR="00C82B8A" w:rsidP="00C82B8A" w:rsidRDefault="00C82B8A" w14:paraId="71F78726" wp14:textId="77777777">
      <w:pPr>
        <w:pStyle w:val="Geenafstand"/>
        <w:rPr>
          <w:rFonts w:ascii="Arial" w:hAnsi="Arial" w:cs="Arial"/>
          <w:sz w:val="24"/>
          <w:szCs w:val="24"/>
        </w:rPr>
      </w:pPr>
      <w:r>
        <w:rPr>
          <w:rFonts w:ascii="Arial" w:hAnsi="Arial" w:cs="Arial"/>
          <w:sz w:val="24"/>
          <w:szCs w:val="24"/>
        </w:rPr>
        <w:t>Peuterspeelzaal “De Mallemolen”</w:t>
      </w:r>
    </w:p>
    <w:p xmlns:wp14="http://schemas.microsoft.com/office/word/2010/wordml" w:rsidR="00C82B8A" w:rsidP="00C82B8A" w:rsidRDefault="00C82B8A" w14:paraId="17C32A60" wp14:textId="77777777">
      <w:pPr>
        <w:pStyle w:val="Geenafstand"/>
        <w:rPr>
          <w:rFonts w:ascii="Arial" w:hAnsi="Arial" w:cs="Arial"/>
          <w:sz w:val="24"/>
          <w:szCs w:val="24"/>
        </w:rPr>
      </w:pPr>
      <w:r>
        <w:rPr>
          <w:rFonts w:ascii="Arial" w:hAnsi="Arial" w:cs="Arial"/>
          <w:sz w:val="24"/>
          <w:szCs w:val="24"/>
        </w:rPr>
        <w:t>Egelantierstraat 117</w:t>
      </w:r>
    </w:p>
    <w:p xmlns:wp14="http://schemas.microsoft.com/office/word/2010/wordml" w:rsidR="00C82B8A" w:rsidP="00C82B8A" w:rsidRDefault="00C82B8A" w14:paraId="1D70A00A" wp14:textId="77777777">
      <w:pPr>
        <w:pStyle w:val="Geenafstand"/>
        <w:rPr>
          <w:rFonts w:ascii="Arial" w:hAnsi="Arial" w:cs="Arial"/>
          <w:sz w:val="24"/>
          <w:szCs w:val="24"/>
        </w:rPr>
      </w:pPr>
      <w:r>
        <w:rPr>
          <w:rFonts w:ascii="Arial" w:hAnsi="Arial" w:cs="Arial"/>
          <w:sz w:val="24"/>
          <w:szCs w:val="24"/>
        </w:rPr>
        <w:t>1214 EC  Hilversum</w:t>
      </w:r>
    </w:p>
    <w:p xmlns:wp14="http://schemas.microsoft.com/office/word/2010/wordml" w:rsidR="00C82B8A" w:rsidP="00C82B8A" w:rsidRDefault="00C82B8A" w14:paraId="5D3BB47E" wp14:textId="77777777">
      <w:pPr>
        <w:pStyle w:val="Geenafstand"/>
      </w:pPr>
      <w:r>
        <w:rPr>
          <w:rFonts w:ascii="Arial" w:hAnsi="Arial" w:cs="Arial"/>
          <w:sz w:val="24"/>
          <w:szCs w:val="24"/>
        </w:rPr>
        <w:t>tel. 035 – 6218791</w:t>
      </w:r>
    </w:p>
    <w:p xmlns:wp14="http://schemas.microsoft.com/office/word/2010/wordml" w:rsidR="00C82B8A" w:rsidP="00C82B8A" w:rsidRDefault="008B2401" w14:paraId="1A838D78" wp14:textId="77777777">
      <w:pPr>
        <w:pStyle w:val="Geenafstand"/>
        <w:rPr>
          <w:rFonts w:ascii="Arial" w:hAnsi="Arial" w:cs="Arial"/>
          <w:sz w:val="28"/>
          <w:szCs w:val="28"/>
        </w:rPr>
      </w:pPr>
      <w:hyperlink w:history="1" r:id="rId13">
        <w:r w:rsidR="00C82B8A">
          <w:rPr>
            <w:rStyle w:val="Hyperlink"/>
            <w:sz w:val="24"/>
            <w:szCs w:val="24"/>
          </w:rPr>
          <w:t>www.mallemolen.nl</w:t>
        </w:r>
      </w:hyperlink>
    </w:p>
    <w:p xmlns:wp14="http://schemas.microsoft.com/office/word/2010/wordml" w:rsidR="00C82B8A" w:rsidP="00C82B8A" w:rsidRDefault="00C82B8A" w14:paraId="464FCBC1" wp14:textId="77777777">
      <w:pPr>
        <w:pStyle w:val="Geenafstand"/>
        <w:rPr>
          <w:rFonts w:ascii="Arial" w:hAnsi="Arial" w:cs="Arial"/>
          <w:sz w:val="28"/>
          <w:szCs w:val="28"/>
        </w:rPr>
      </w:pPr>
    </w:p>
    <w:p xmlns:wp14="http://schemas.microsoft.com/office/word/2010/wordml" w:rsidR="00C82B8A" w:rsidP="00C82B8A" w:rsidRDefault="00C82B8A" w14:paraId="10B1D34A" wp14:textId="77777777">
      <w:pPr>
        <w:pStyle w:val="Geenafstand"/>
        <w:rPr>
          <w:rFonts w:ascii="Arial" w:hAnsi="Arial" w:cs="Arial"/>
          <w:sz w:val="24"/>
          <w:szCs w:val="24"/>
        </w:rPr>
      </w:pPr>
      <w:r>
        <w:rPr>
          <w:rFonts w:ascii="Arial" w:hAnsi="Arial" w:cs="Arial"/>
          <w:sz w:val="24"/>
          <w:szCs w:val="24"/>
          <w:u w:val="single"/>
        </w:rPr>
        <w:t>Leidsters:</w:t>
      </w:r>
    </w:p>
    <w:p xmlns:wp14="http://schemas.microsoft.com/office/word/2010/wordml" w:rsidR="00C82B8A" w:rsidP="00C82B8A" w:rsidRDefault="00C82B8A" w14:paraId="5FFF7ED2" wp14:textId="77777777">
      <w:pPr>
        <w:pStyle w:val="Geenafstand"/>
        <w:rPr>
          <w:rFonts w:ascii="Arial" w:hAnsi="Arial" w:cs="Arial"/>
          <w:sz w:val="24"/>
          <w:szCs w:val="24"/>
        </w:rPr>
      </w:pPr>
      <w:r>
        <w:rPr>
          <w:rFonts w:ascii="Arial" w:hAnsi="Arial" w:cs="Arial"/>
          <w:sz w:val="24"/>
          <w:szCs w:val="24"/>
        </w:rPr>
        <w:t>Chantal Veldman</w:t>
      </w:r>
    </w:p>
    <w:p xmlns:wp14="http://schemas.microsoft.com/office/word/2010/wordml" w:rsidR="00C82B8A" w:rsidP="00C82B8A" w:rsidRDefault="006B15EB" w14:paraId="2C351EE0" wp14:textId="77777777">
      <w:pPr>
        <w:pStyle w:val="Geenafstand"/>
        <w:rPr>
          <w:rFonts w:ascii="Arial" w:hAnsi="Arial" w:cs="Arial"/>
          <w:sz w:val="24"/>
          <w:szCs w:val="24"/>
          <w:lang w:val="en-US"/>
        </w:rPr>
      </w:pPr>
      <w:hyperlink w:history="1" r:id="rId14">
        <w:r w:rsidRPr="00505CF7">
          <w:rPr>
            <w:rStyle w:val="Hyperlink"/>
            <w:sz w:val="24"/>
            <w:szCs w:val="24"/>
            <w:lang w:val="en-US"/>
          </w:rPr>
          <w:t>chantalveldman71@gmail.com</w:t>
        </w:r>
      </w:hyperlink>
    </w:p>
    <w:p xmlns:wp14="http://schemas.microsoft.com/office/word/2010/wordml" w:rsidR="00C82B8A" w:rsidP="00C82B8A" w:rsidRDefault="00C82B8A" w14:paraId="5C8C6B09" wp14:textId="77777777">
      <w:pPr>
        <w:pStyle w:val="Geenafstand"/>
        <w:rPr>
          <w:rFonts w:ascii="Arial" w:hAnsi="Arial" w:cs="Arial"/>
          <w:sz w:val="24"/>
          <w:szCs w:val="24"/>
          <w:lang w:val="en-US"/>
        </w:rPr>
      </w:pPr>
    </w:p>
    <w:p xmlns:wp14="http://schemas.microsoft.com/office/word/2010/wordml" w:rsidR="00C82B8A" w:rsidP="00C82B8A" w:rsidRDefault="00C82B8A" w14:paraId="39F960B2" wp14:textId="77777777">
      <w:pPr>
        <w:pStyle w:val="Geenafstand"/>
        <w:rPr>
          <w:rFonts w:ascii="Arial" w:hAnsi="Arial" w:cs="Arial"/>
          <w:sz w:val="24"/>
          <w:szCs w:val="24"/>
          <w:lang w:val="en-US"/>
        </w:rPr>
      </w:pPr>
      <w:r>
        <w:rPr>
          <w:rFonts w:ascii="Arial" w:hAnsi="Arial" w:cs="Arial"/>
          <w:sz w:val="24"/>
          <w:szCs w:val="24"/>
          <w:lang w:val="en-US"/>
        </w:rPr>
        <w:t>Sylvia Huisman</w:t>
      </w:r>
    </w:p>
    <w:p xmlns:wp14="http://schemas.microsoft.com/office/word/2010/wordml" w:rsidR="00C82B8A" w:rsidP="00C82B8A" w:rsidRDefault="008B2401" w14:paraId="56E06B3D" wp14:textId="77777777">
      <w:pPr>
        <w:pStyle w:val="Geenafstand"/>
        <w:rPr>
          <w:rStyle w:val="Hyperlink"/>
          <w:sz w:val="24"/>
          <w:szCs w:val="24"/>
          <w:lang w:val="en-US"/>
        </w:rPr>
      </w:pPr>
      <w:hyperlink w:history="1" r:id="rId15">
        <w:r w:rsidR="00C82B8A">
          <w:rPr>
            <w:rStyle w:val="Hyperlink"/>
            <w:sz w:val="24"/>
            <w:szCs w:val="24"/>
            <w:lang w:val="en-US"/>
          </w:rPr>
          <w:t>sylvia@huisman.uno</w:t>
        </w:r>
      </w:hyperlink>
    </w:p>
    <w:p xmlns:wp14="http://schemas.microsoft.com/office/word/2010/wordml" w:rsidR="006B15EB" w:rsidP="00C82B8A" w:rsidRDefault="006B15EB" w14:paraId="3382A365" wp14:textId="77777777">
      <w:pPr>
        <w:pStyle w:val="Geenafstand"/>
        <w:rPr>
          <w:rFonts w:ascii="Arial" w:hAnsi="Arial" w:cs="Arial"/>
          <w:sz w:val="24"/>
          <w:szCs w:val="24"/>
          <w:lang w:val="en-US"/>
        </w:rPr>
      </w:pPr>
    </w:p>
    <w:p xmlns:wp14="http://schemas.microsoft.com/office/word/2010/wordml" w:rsidR="006B15EB" w:rsidP="00C82B8A" w:rsidRDefault="006B15EB" w14:paraId="5431D54C" wp14:textId="77777777">
      <w:pPr>
        <w:pStyle w:val="Geenafstand"/>
        <w:rPr>
          <w:rFonts w:ascii="Arial" w:hAnsi="Arial" w:cs="Arial"/>
          <w:sz w:val="24"/>
          <w:szCs w:val="24"/>
          <w:lang w:val="en-US"/>
        </w:rPr>
      </w:pPr>
      <w:r>
        <w:rPr>
          <w:rFonts w:ascii="Arial" w:hAnsi="Arial" w:cs="Arial"/>
          <w:sz w:val="24"/>
          <w:szCs w:val="24"/>
          <w:lang w:val="en-US"/>
        </w:rPr>
        <w:t xml:space="preserve">Chelly </w:t>
      </w:r>
      <w:proofErr w:type="spellStart"/>
      <w:r>
        <w:rPr>
          <w:rFonts w:ascii="Arial" w:hAnsi="Arial" w:cs="Arial"/>
          <w:sz w:val="24"/>
          <w:szCs w:val="24"/>
          <w:lang w:val="en-US"/>
        </w:rPr>
        <w:t>Ramsingh</w:t>
      </w:r>
      <w:proofErr w:type="spellEnd"/>
    </w:p>
    <w:p xmlns:wp14="http://schemas.microsoft.com/office/word/2010/wordml" w:rsidR="00C82B8A" w:rsidP="00C82B8A" w:rsidRDefault="00C82B8A" w14:paraId="5C71F136" wp14:textId="77777777">
      <w:pPr>
        <w:pStyle w:val="Geenafstand"/>
        <w:rPr>
          <w:rFonts w:ascii="Arial" w:hAnsi="Arial" w:cs="Arial"/>
          <w:sz w:val="24"/>
          <w:szCs w:val="24"/>
          <w:lang w:val="en-US"/>
        </w:rPr>
      </w:pPr>
    </w:p>
    <w:p xmlns:wp14="http://schemas.microsoft.com/office/word/2010/wordml" w:rsidR="00C82B8A" w:rsidP="00C82B8A" w:rsidRDefault="00C82B8A" w14:paraId="4BAC6344" wp14:textId="77777777">
      <w:pPr>
        <w:pStyle w:val="Geenafstand"/>
        <w:ind w:right="-567"/>
        <w:rPr>
          <w:rFonts w:ascii="Arial" w:hAnsi="Arial" w:cs="Arial"/>
          <w:sz w:val="28"/>
          <w:szCs w:val="28"/>
          <w:u w:val="single"/>
        </w:rPr>
      </w:pPr>
      <w:r>
        <w:rPr>
          <w:rFonts w:ascii="Arial" w:hAnsi="Arial" w:cs="Arial"/>
          <w:sz w:val="24"/>
          <w:szCs w:val="24"/>
          <w:u w:val="single"/>
        </w:rPr>
        <w:t>Voorzitter bestuur</w:t>
      </w:r>
      <w:r>
        <w:rPr>
          <w:rFonts w:ascii="Arial" w:hAnsi="Arial" w:cs="Arial"/>
          <w:sz w:val="28"/>
          <w:szCs w:val="28"/>
          <w:u w:val="single"/>
        </w:rPr>
        <w:t>:</w:t>
      </w:r>
    </w:p>
    <w:p xmlns:wp14="http://schemas.microsoft.com/office/word/2010/wordml" w:rsidR="00C82B8A" w:rsidP="00C82B8A" w:rsidRDefault="00C82B8A" w14:paraId="6952BA30" wp14:textId="77777777">
      <w:pPr>
        <w:pStyle w:val="Geenafstand"/>
        <w:ind w:right="-567"/>
        <w:rPr>
          <w:rFonts w:ascii="Arial" w:hAnsi="Arial" w:cs="Arial"/>
          <w:sz w:val="24"/>
          <w:szCs w:val="24"/>
        </w:rPr>
      </w:pPr>
      <w:r>
        <w:rPr>
          <w:rFonts w:ascii="Arial" w:hAnsi="Arial" w:cs="Arial"/>
          <w:sz w:val="24"/>
          <w:szCs w:val="24"/>
        </w:rPr>
        <w:t xml:space="preserve">Marieke van </w:t>
      </w:r>
      <w:proofErr w:type="spellStart"/>
      <w:r>
        <w:rPr>
          <w:rFonts w:ascii="Arial" w:hAnsi="Arial" w:cs="Arial"/>
          <w:sz w:val="24"/>
          <w:szCs w:val="24"/>
        </w:rPr>
        <w:t>Riemsdijk</w:t>
      </w:r>
      <w:proofErr w:type="spellEnd"/>
    </w:p>
    <w:p xmlns:wp14="http://schemas.microsoft.com/office/word/2010/wordml" w:rsidR="00C82B8A" w:rsidP="00C82B8A" w:rsidRDefault="00C82B8A" w14:paraId="0AA049FF" wp14:textId="77777777">
      <w:pPr>
        <w:pStyle w:val="Geenafstand"/>
        <w:ind w:right="-567"/>
        <w:rPr>
          <w:rFonts w:ascii="Arial" w:hAnsi="Arial" w:cs="Arial"/>
          <w:sz w:val="28"/>
          <w:szCs w:val="28"/>
          <w:lang w:val="en-US"/>
        </w:rPr>
      </w:pPr>
      <w:r>
        <w:rPr>
          <w:rFonts w:ascii="Arial" w:hAnsi="Arial" w:cs="Arial"/>
          <w:sz w:val="24"/>
          <w:szCs w:val="24"/>
          <w:lang w:val="en-US"/>
        </w:rPr>
        <w:t xml:space="preserve">email: </w:t>
      </w:r>
      <w:hyperlink w:history="1" r:id="rId16">
        <w:r>
          <w:rPr>
            <w:rStyle w:val="Hyperlink"/>
            <w:sz w:val="24"/>
            <w:szCs w:val="24"/>
            <w:lang w:val="en-US"/>
          </w:rPr>
          <w:t>bestuur.mallemolen@gmail.com</w:t>
        </w:r>
      </w:hyperlink>
      <w:r>
        <w:rPr>
          <w:rFonts w:ascii="Arial" w:hAnsi="Arial" w:cs="Arial"/>
          <w:sz w:val="24"/>
          <w:szCs w:val="24"/>
          <w:lang w:val="en-US"/>
        </w:rPr>
        <w:t xml:space="preserve"> </w:t>
      </w:r>
    </w:p>
    <w:p xmlns:wp14="http://schemas.microsoft.com/office/word/2010/wordml" w:rsidR="00C82B8A" w:rsidP="00C82B8A" w:rsidRDefault="00C82B8A" w14:paraId="62199465" wp14:textId="77777777">
      <w:pPr>
        <w:pStyle w:val="Geenafstand"/>
        <w:ind w:right="-567"/>
        <w:rPr>
          <w:rFonts w:ascii="Arial" w:hAnsi="Arial" w:cs="Arial"/>
          <w:sz w:val="28"/>
          <w:szCs w:val="28"/>
          <w:lang w:val="en-US"/>
        </w:rPr>
      </w:pPr>
    </w:p>
    <w:p xmlns:wp14="http://schemas.microsoft.com/office/word/2010/wordml" w:rsidR="00C82B8A" w:rsidP="00C82B8A" w:rsidRDefault="00C82B8A" w14:paraId="7DAFC0C1" wp14:textId="77777777">
      <w:pPr>
        <w:pStyle w:val="Geenafstand"/>
        <w:ind w:right="-567"/>
        <w:rPr>
          <w:rFonts w:ascii="Arial" w:hAnsi="Arial" w:cs="Arial"/>
          <w:sz w:val="24"/>
          <w:szCs w:val="24"/>
          <w:lang w:val="en-US"/>
        </w:rPr>
      </w:pPr>
      <w:r>
        <w:rPr>
          <w:rFonts w:ascii="Arial" w:hAnsi="Arial" w:cs="Arial"/>
          <w:i/>
          <w:sz w:val="24"/>
          <w:szCs w:val="24"/>
          <w:u w:val="single"/>
          <w:lang w:val="en-US"/>
        </w:rPr>
        <w:t>Extern:</w:t>
      </w:r>
    </w:p>
    <w:p xmlns:wp14="http://schemas.microsoft.com/office/word/2010/wordml" w:rsidR="00C82B8A" w:rsidP="00C82B8A" w:rsidRDefault="00C82B8A" w14:paraId="582D358E" wp14:textId="77777777">
      <w:pPr>
        <w:pStyle w:val="Geenafstand"/>
        <w:ind w:right="-567"/>
        <w:rPr>
          <w:rFonts w:ascii="Arial" w:hAnsi="Arial" w:cs="Arial"/>
          <w:sz w:val="21"/>
          <w:szCs w:val="21"/>
          <w:lang w:val="en-US"/>
        </w:rPr>
      </w:pPr>
      <w:r>
        <w:rPr>
          <w:rFonts w:ascii="Arial" w:hAnsi="Arial" w:cs="Arial"/>
          <w:sz w:val="21"/>
          <w:szCs w:val="21"/>
          <w:lang w:val="en-US"/>
        </w:rPr>
        <w:t>school: _________________________________________________</w:t>
      </w:r>
    </w:p>
    <w:p xmlns:wp14="http://schemas.microsoft.com/office/word/2010/wordml" w:rsidR="00C82B8A" w:rsidP="00C82B8A" w:rsidRDefault="00C82B8A" w14:paraId="079DB442" wp14:textId="77777777">
      <w:pPr>
        <w:pStyle w:val="Geenafstand"/>
        <w:ind w:right="-567"/>
        <w:rPr>
          <w:rFonts w:ascii="Arial" w:hAnsi="Arial" w:cs="Arial"/>
          <w:sz w:val="21"/>
          <w:szCs w:val="21"/>
        </w:rPr>
      </w:pPr>
      <w:proofErr w:type="spellStart"/>
      <w:r>
        <w:rPr>
          <w:rFonts w:ascii="Arial" w:hAnsi="Arial" w:cs="Arial"/>
          <w:sz w:val="21"/>
          <w:szCs w:val="21"/>
          <w:lang w:val="en-US"/>
        </w:rPr>
        <w:t>adres</w:t>
      </w:r>
      <w:proofErr w:type="spellEnd"/>
      <w:r>
        <w:rPr>
          <w:rFonts w:ascii="Arial" w:hAnsi="Arial" w:cs="Arial"/>
          <w:sz w:val="21"/>
          <w:szCs w:val="21"/>
          <w:lang w:val="en-US"/>
        </w:rPr>
        <w:t>:  ______________________________________________</w:t>
      </w:r>
      <w:r>
        <w:rPr>
          <w:rFonts w:ascii="Arial" w:hAnsi="Arial" w:cs="Arial"/>
          <w:sz w:val="21"/>
          <w:szCs w:val="21"/>
        </w:rPr>
        <w:t>___</w:t>
      </w:r>
    </w:p>
    <w:p xmlns:wp14="http://schemas.microsoft.com/office/word/2010/wordml" w:rsidR="00C82B8A" w:rsidP="00C82B8A" w:rsidRDefault="00C82B8A" w14:paraId="786C2BBD" wp14:textId="77777777">
      <w:pPr>
        <w:pStyle w:val="Geenafstand"/>
        <w:ind w:right="-567"/>
        <w:rPr>
          <w:rFonts w:ascii="Arial" w:hAnsi="Arial" w:cs="Arial"/>
          <w:sz w:val="21"/>
          <w:szCs w:val="21"/>
        </w:rPr>
      </w:pPr>
      <w:r>
        <w:rPr>
          <w:rFonts w:ascii="Arial" w:hAnsi="Arial" w:cs="Arial"/>
          <w:sz w:val="21"/>
          <w:szCs w:val="21"/>
        </w:rPr>
        <w:t xml:space="preserve">            _________________________________________________</w:t>
      </w:r>
    </w:p>
    <w:p xmlns:wp14="http://schemas.microsoft.com/office/word/2010/wordml" w:rsidR="00C82B8A" w:rsidP="00C82B8A" w:rsidRDefault="00C82B8A" w14:paraId="2AF28E18" wp14:textId="77777777">
      <w:pPr>
        <w:pStyle w:val="Geenafstand"/>
        <w:ind w:right="-567"/>
        <w:rPr>
          <w:rFonts w:ascii="Arial" w:hAnsi="Arial" w:cs="Arial"/>
          <w:sz w:val="21"/>
          <w:szCs w:val="21"/>
        </w:rPr>
      </w:pPr>
      <w:r>
        <w:rPr>
          <w:rFonts w:ascii="Arial" w:hAnsi="Arial" w:cs="Arial"/>
          <w:sz w:val="21"/>
          <w:szCs w:val="21"/>
        </w:rPr>
        <w:t>tel.:      _________________________________________________</w:t>
      </w:r>
    </w:p>
    <w:p xmlns:wp14="http://schemas.microsoft.com/office/word/2010/wordml" w:rsidR="00C82B8A" w:rsidP="00C82B8A" w:rsidRDefault="00C82B8A" w14:paraId="0DA123B1" wp14:textId="77777777">
      <w:pPr>
        <w:pStyle w:val="Geenafstand"/>
        <w:ind w:right="-567"/>
        <w:rPr>
          <w:rFonts w:ascii="Arial" w:hAnsi="Arial" w:cs="Arial"/>
          <w:sz w:val="24"/>
          <w:szCs w:val="24"/>
        </w:rPr>
      </w:pPr>
    </w:p>
    <w:p xmlns:wp14="http://schemas.microsoft.com/office/word/2010/wordml" w:rsidR="00C82B8A" w:rsidP="00C82B8A" w:rsidRDefault="00C82B8A" w14:paraId="4C4CEA3D" wp14:textId="77777777">
      <w:pPr>
        <w:pStyle w:val="Geenafstand"/>
        <w:ind w:right="-567"/>
        <w:rPr>
          <w:rFonts w:ascii="Arial" w:hAnsi="Arial" w:cs="Arial"/>
          <w:sz w:val="24"/>
          <w:szCs w:val="24"/>
        </w:rPr>
      </w:pPr>
    </w:p>
    <w:p xmlns:wp14="http://schemas.microsoft.com/office/word/2010/wordml" w:rsidR="00C82B8A" w:rsidP="00C82B8A" w:rsidRDefault="00C82B8A" w14:paraId="4BDC2540" wp14:textId="77777777">
      <w:pPr>
        <w:pStyle w:val="Geenafstand"/>
        <w:ind w:right="-567"/>
        <w:rPr>
          <w:rFonts w:ascii="Arial" w:hAnsi="Arial" w:cs="Arial"/>
          <w:sz w:val="24"/>
          <w:szCs w:val="24"/>
        </w:rPr>
      </w:pPr>
      <w:r>
        <w:rPr>
          <w:rFonts w:ascii="Arial" w:hAnsi="Arial" w:cs="Arial"/>
          <w:sz w:val="24"/>
          <w:szCs w:val="24"/>
          <w:u w:val="single"/>
        </w:rPr>
        <w:t>BPV docent(e) opleiding</w:t>
      </w:r>
    </w:p>
    <w:p xmlns:wp14="http://schemas.microsoft.com/office/word/2010/wordml" w:rsidR="00C82B8A" w:rsidP="00C82B8A" w:rsidRDefault="00C82B8A" w14:paraId="285AEDB8" wp14:textId="77777777">
      <w:pPr>
        <w:pStyle w:val="Geenafstand"/>
        <w:ind w:right="-567"/>
        <w:rPr>
          <w:rFonts w:ascii="Arial" w:hAnsi="Arial" w:cs="Arial"/>
          <w:sz w:val="21"/>
          <w:szCs w:val="21"/>
          <w:lang w:val="en-US"/>
        </w:rPr>
      </w:pPr>
      <w:r>
        <w:rPr>
          <w:rFonts w:ascii="Arial" w:hAnsi="Arial" w:cs="Arial"/>
          <w:sz w:val="21"/>
          <w:szCs w:val="21"/>
          <w:lang w:val="en-US"/>
        </w:rPr>
        <w:t>naam:  __________________________________________________</w:t>
      </w:r>
    </w:p>
    <w:p xmlns:wp14="http://schemas.microsoft.com/office/word/2010/wordml" w:rsidR="00C82B8A" w:rsidP="00C82B8A" w:rsidRDefault="00C82B8A" w14:paraId="28993A60" wp14:textId="77777777">
      <w:pPr>
        <w:pStyle w:val="Geenafstand"/>
        <w:ind w:right="-567"/>
        <w:rPr>
          <w:rFonts w:ascii="Arial" w:hAnsi="Arial" w:cs="Arial"/>
          <w:sz w:val="21"/>
          <w:szCs w:val="21"/>
          <w:lang w:val="en-US"/>
        </w:rPr>
      </w:pPr>
      <w:proofErr w:type="spellStart"/>
      <w:r>
        <w:rPr>
          <w:rFonts w:ascii="Arial" w:hAnsi="Arial" w:cs="Arial"/>
          <w:sz w:val="21"/>
          <w:szCs w:val="21"/>
          <w:lang w:val="en-US"/>
        </w:rPr>
        <w:t>adres</w:t>
      </w:r>
      <w:proofErr w:type="spellEnd"/>
      <w:r>
        <w:rPr>
          <w:rFonts w:ascii="Arial" w:hAnsi="Arial" w:cs="Arial"/>
          <w:sz w:val="21"/>
          <w:szCs w:val="21"/>
          <w:lang w:val="en-US"/>
        </w:rPr>
        <w:t>:  __________________________________________________</w:t>
      </w:r>
    </w:p>
    <w:p xmlns:wp14="http://schemas.microsoft.com/office/word/2010/wordml" w:rsidR="00C82B8A" w:rsidP="00C82B8A" w:rsidRDefault="00C82B8A" w14:paraId="0BA707E5" wp14:textId="77777777">
      <w:pPr>
        <w:pStyle w:val="Geenafstand"/>
        <w:ind w:right="-567"/>
        <w:rPr>
          <w:rFonts w:ascii="Arial" w:hAnsi="Arial" w:cs="Arial"/>
          <w:sz w:val="21"/>
          <w:szCs w:val="21"/>
          <w:lang w:val="en-US"/>
        </w:rPr>
      </w:pPr>
      <w:r>
        <w:rPr>
          <w:rFonts w:ascii="Arial" w:hAnsi="Arial" w:cs="Arial"/>
          <w:sz w:val="21"/>
          <w:szCs w:val="21"/>
          <w:lang w:val="en-US"/>
        </w:rPr>
        <w:t xml:space="preserve">            __________________________________________________</w:t>
      </w:r>
    </w:p>
    <w:p xmlns:wp14="http://schemas.microsoft.com/office/word/2010/wordml" w:rsidR="00C82B8A" w:rsidP="00C82B8A" w:rsidRDefault="00C82B8A" w14:paraId="606E9688" wp14:textId="77777777">
      <w:pPr>
        <w:pStyle w:val="Geenafstand"/>
        <w:ind w:right="-567"/>
        <w:rPr>
          <w:rFonts w:ascii="Arial" w:hAnsi="Arial" w:cs="Arial"/>
          <w:sz w:val="21"/>
          <w:szCs w:val="21"/>
          <w:lang w:val="en-US"/>
        </w:rPr>
      </w:pPr>
      <w:r>
        <w:rPr>
          <w:rFonts w:ascii="Arial" w:hAnsi="Arial" w:cs="Arial"/>
          <w:sz w:val="21"/>
          <w:szCs w:val="21"/>
          <w:lang w:val="en-US"/>
        </w:rPr>
        <w:t>tel.:     __________________________________________________</w:t>
      </w:r>
    </w:p>
    <w:p xmlns:wp14="http://schemas.microsoft.com/office/word/2010/wordml" w:rsidR="00C82B8A" w:rsidP="00C82B8A" w:rsidRDefault="00C82B8A" w14:paraId="727AD800" wp14:textId="77777777">
      <w:pPr>
        <w:pStyle w:val="Geenafstand"/>
        <w:ind w:right="-567"/>
        <w:rPr>
          <w:rFonts w:ascii="Arial" w:hAnsi="Arial" w:cs="Arial"/>
          <w:sz w:val="21"/>
          <w:szCs w:val="21"/>
          <w:lang w:val="en-US"/>
        </w:rPr>
      </w:pPr>
      <w:r>
        <w:rPr>
          <w:rFonts w:ascii="Arial" w:hAnsi="Arial" w:cs="Arial"/>
          <w:sz w:val="21"/>
          <w:szCs w:val="21"/>
          <w:lang w:val="en-US"/>
        </w:rPr>
        <w:t>email:  __________________________________________________</w:t>
      </w:r>
    </w:p>
    <w:p xmlns:wp14="http://schemas.microsoft.com/office/word/2010/wordml" w:rsidR="00C82B8A" w:rsidP="00C82B8A" w:rsidRDefault="00C82B8A" w14:paraId="50895670" wp14:textId="77777777">
      <w:pPr>
        <w:pStyle w:val="Geenafstand"/>
        <w:ind w:right="-567"/>
        <w:rPr>
          <w:rFonts w:ascii="Arial" w:hAnsi="Arial" w:cs="Arial"/>
          <w:sz w:val="24"/>
          <w:szCs w:val="24"/>
          <w:lang w:val="en-US"/>
        </w:rPr>
      </w:pPr>
    </w:p>
    <w:p xmlns:wp14="http://schemas.microsoft.com/office/word/2010/wordml" w:rsidR="00C82B8A" w:rsidP="00C82B8A" w:rsidRDefault="00C82B8A" w14:paraId="04149248" wp14:textId="77777777">
      <w:pPr>
        <w:pStyle w:val="Geenafstand"/>
        <w:ind w:right="-567"/>
        <w:rPr>
          <w:rFonts w:ascii="Arial" w:hAnsi="Arial" w:cs="Arial"/>
          <w:sz w:val="24"/>
          <w:szCs w:val="24"/>
          <w:u w:val="single"/>
        </w:rPr>
      </w:pPr>
      <w:r>
        <w:rPr>
          <w:rFonts w:ascii="Arial" w:hAnsi="Arial" w:cs="Arial"/>
          <w:sz w:val="24"/>
          <w:szCs w:val="24"/>
          <w:u w:val="single"/>
        </w:rPr>
        <w:t>SBB (Stichting Samenwerking Beroepsonderwijs Bedrijfsleven</w:t>
      </w:r>
    </w:p>
    <w:p xmlns:wp14="http://schemas.microsoft.com/office/word/2010/wordml" w:rsidR="00C82B8A" w:rsidP="00C82B8A" w:rsidRDefault="00C82B8A" w14:paraId="4799F526" wp14:textId="77777777">
      <w:pPr>
        <w:pStyle w:val="Geenafstand"/>
        <w:ind w:right="-567"/>
        <w:rPr>
          <w:rFonts w:ascii="Arial" w:hAnsi="Arial" w:cs="Arial"/>
          <w:sz w:val="21"/>
          <w:szCs w:val="21"/>
        </w:rPr>
      </w:pPr>
      <w:r>
        <w:rPr>
          <w:rFonts w:ascii="Arial" w:hAnsi="Arial" w:cs="Arial"/>
          <w:sz w:val="21"/>
          <w:szCs w:val="21"/>
        </w:rPr>
        <w:t xml:space="preserve">Boris </w:t>
      </w:r>
      <w:proofErr w:type="spellStart"/>
      <w:r>
        <w:rPr>
          <w:rFonts w:ascii="Arial" w:hAnsi="Arial" w:cs="Arial"/>
          <w:sz w:val="21"/>
          <w:szCs w:val="21"/>
        </w:rPr>
        <w:t>Pasternaklaan</w:t>
      </w:r>
      <w:proofErr w:type="spellEnd"/>
      <w:r>
        <w:rPr>
          <w:rFonts w:ascii="Arial" w:hAnsi="Arial" w:cs="Arial"/>
          <w:sz w:val="21"/>
          <w:szCs w:val="21"/>
        </w:rPr>
        <w:t xml:space="preserve"> 4</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color w:val="000000"/>
          <w:sz w:val="21"/>
          <w:szCs w:val="21"/>
          <w:shd w:val="clear" w:color="auto" w:fill="FFFFFF"/>
        </w:rPr>
        <w:t>Postbus 7259 </w:t>
      </w:r>
    </w:p>
    <w:p xmlns:wp14="http://schemas.microsoft.com/office/word/2010/wordml" w:rsidR="00C82B8A" w:rsidP="00C82B8A" w:rsidRDefault="00C82B8A" w14:paraId="628FD153" wp14:textId="77777777">
      <w:pPr>
        <w:pStyle w:val="Geenafstand"/>
        <w:ind w:right="-567"/>
        <w:rPr>
          <w:rFonts w:ascii="Arial" w:hAnsi="Arial" w:cs="Arial"/>
          <w:sz w:val="21"/>
          <w:szCs w:val="21"/>
        </w:rPr>
      </w:pPr>
      <w:r>
        <w:rPr>
          <w:rFonts w:ascii="Arial" w:hAnsi="Arial" w:cs="Arial"/>
          <w:sz w:val="21"/>
          <w:szCs w:val="21"/>
        </w:rPr>
        <w:t>2719 DA Zoetermeer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color w:val="000000"/>
          <w:sz w:val="21"/>
          <w:szCs w:val="21"/>
          <w:shd w:val="clear" w:color="auto" w:fill="FFFFFF"/>
        </w:rPr>
        <w:t>2701 AG  Zoetermeer</w:t>
      </w:r>
    </w:p>
    <w:p xmlns:wp14="http://schemas.microsoft.com/office/word/2010/wordml" w:rsidR="00C82B8A" w:rsidP="00C82B8A" w:rsidRDefault="00C82B8A" w14:paraId="41F80B3F" wp14:textId="77777777">
      <w:pPr>
        <w:pStyle w:val="Geenafstand"/>
        <w:ind w:right="-567"/>
        <w:rPr>
          <w:rFonts w:ascii="Arial" w:hAnsi="Arial" w:cs="Arial"/>
          <w:sz w:val="21"/>
          <w:szCs w:val="21"/>
        </w:rPr>
      </w:pPr>
      <w:r>
        <w:rPr>
          <w:rFonts w:ascii="Arial" w:hAnsi="Arial" w:cs="Arial"/>
          <w:sz w:val="21"/>
          <w:szCs w:val="21"/>
        </w:rPr>
        <w:t>Telefoonnummer: 088-3380000</w:t>
      </w:r>
    </w:p>
    <w:p xmlns:wp14="http://schemas.microsoft.com/office/word/2010/wordml" w:rsidR="00C82B8A" w:rsidP="00C82B8A" w:rsidRDefault="00C82B8A" w14:paraId="38C1F859" wp14:textId="77777777">
      <w:pPr>
        <w:pStyle w:val="Geenafstand"/>
        <w:ind w:right="-567"/>
        <w:rPr>
          <w:rFonts w:ascii="Arial" w:hAnsi="Arial" w:cs="Arial"/>
          <w:sz w:val="24"/>
          <w:szCs w:val="24"/>
          <w:u w:val="single"/>
        </w:rPr>
      </w:pPr>
    </w:p>
    <w:p xmlns:wp14="http://schemas.microsoft.com/office/word/2010/wordml" w:rsidR="00C82B8A" w:rsidP="00C82B8A" w:rsidRDefault="00C82B8A" w14:paraId="38DFC702" wp14:textId="77777777">
      <w:pPr>
        <w:pStyle w:val="Geenafstand"/>
        <w:ind w:right="-567"/>
        <w:rPr>
          <w:rFonts w:ascii="Arial" w:hAnsi="Arial" w:cs="Arial"/>
          <w:sz w:val="24"/>
          <w:szCs w:val="24"/>
        </w:rPr>
      </w:pPr>
      <w:r>
        <w:rPr>
          <w:rFonts w:ascii="Arial" w:hAnsi="Arial" w:cs="Arial"/>
          <w:sz w:val="24"/>
          <w:szCs w:val="24"/>
          <w:u w:val="single"/>
        </w:rPr>
        <w:t>Gegevens stagiaire:</w:t>
      </w:r>
    </w:p>
    <w:p xmlns:wp14="http://schemas.microsoft.com/office/word/2010/wordml" w:rsidR="00C82B8A" w:rsidP="00C82B8A" w:rsidRDefault="00C82B8A" w14:paraId="7DDC9C9E" wp14:textId="77777777">
      <w:pPr>
        <w:pStyle w:val="Geenafstand"/>
        <w:ind w:right="-567"/>
        <w:rPr>
          <w:rFonts w:ascii="Arial" w:hAnsi="Arial" w:cs="Arial"/>
          <w:sz w:val="21"/>
          <w:szCs w:val="21"/>
        </w:rPr>
      </w:pPr>
      <w:r>
        <w:rPr>
          <w:rFonts w:ascii="Arial" w:hAnsi="Arial" w:cs="Arial"/>
          <w:sz w:val="21"/>
          <w:szCs w:val="21"/>
        </w:rPr>
        <w:t>naam:  _________________________________________________</w:t>
      </w:r>
    </w:p>
    <w:p xmlns:wp14="http://schemas.microsoft.com/office/word/2010/wordml" w:rsidR="00C82B8A" w:rsidP="00C82B8A" w:rsidRDefault="00C82B8A" w14:paraId="31A42990" wp14:textId="77777777">
      <w:pPr>
        <w:pStyle w:val="Geenafstand"/>
        <w:ind w:right="-567"/>
        <w:rPr>
          <w:rFonts w:ascii="Arial" w:hAnsi="Arial" w:cs="Arial"/>
          <w:sz w:val="21"/>
          <w:szCs w:val="21"/>
        </w:rPr>
      </w:pPr>
      <w:r>
        <w:rPr>
          <w:rFonts w:ascii="Arial" w:hAnsi="Arial" w:cs="Arial"/>
          <w:sz w:val="21"/>
          <w:szCs w:val="21"/>
        </w:rPr>
        <w:t>adres:  _________________________________________________</w:t>
      </w:r>
    </w:p>
    <w:p xmlns:wp14="http://schemas.microsoft.com/office/word/2010/wordml" w:rsidR="00C82B8A" w:rsidP="00C82B8A" w:rsidRDefault="00C82B8A" w14:paraId="4B0F2C83" wp14:textId="77777777">
      <w:pPr>
        <w:pStyle w:val="Geenafstand"/>
        <w:ind w:right="-567"/>
        <w:rPr>
          <w:rFonts w:ascii="Arial" w:hAnsi="Arial" w:cs="Arial"/>
          <w:sz w:val="21"/>
          <w:szCs w:val="21"/>
        </w:rPr>
      </w:pPr>
      <w:r>
        <w:rPr>
          <w:rFonts w:ascii="Arial" w:hAnsi="Arial" w:cs="Arial"/>
          <w:sz w:val="21"/>
          <w:szCs w:val="21"/>
        </w:rPr>
        <w:t xml:space="preserve">            _________________________________________________</w:t>
      </w:r>
    </w:p>
    <w:p xmlns:wp14="http://schemas.microsoft.com/office/word/2010/wordml" w:rsidR="00C82B8A" w:rsidP="00C82B8A" w:rsidRDefault="00C82B8A" w14:paraId="64592944" wp14:textId="77777777">
      <w:pPr>
        <w:pStyle w:val="Geenafstand"/>
        <w:ind w:right="-567"/>
        <w:rPr>
          <w:rFonts w:ascii="Arial" w:hAnsi="Arial" w:cs="Arial"/>
          <w:sz w:val="21"/>
          <w:szCs w:val="21"/>
        </w:rPr>
      </w:pPr>
      <w:r>
        <w:rPr>
          <w:rFonts w:ascii="Arial" w:hAnsi="Arial" w:cs="Arial"/>
          <w:sz w:val="21"/>
          <w:szCs w:val="21"/>
        </w:rPr>
        <w:t>tel.:      _________________________________________________</w:t>
      </w:r>
    </w:p>
    <w:p xmlns:wp14="http://schemas.microsoft.com/office/word/2010/wordml" w:rsidR="00C82B8A" w:rsidP="00C82B8A" w:rsidRDefault="00C82B8A" w14:paraId="6A593A58" wp14:textId="77777777">
      <w:pPr>
        <w:pStyle w:val="Geenafstand"/>
        <w:ind w:right="-567"/>
        <w:rPr>
          <w:rFonts w:ascii="Arial" w:hAnsi="Arial" w:cs="Arial"/>
          <w:b/>
          <w:sz w:val="21"/>
          <w:szCs w:val="21"/>
        </w:rPr>
      </w:pPr>
      <w:r>
        <w:rPr>
          <w:rFonts w:ascii="Arial" w:hAnsi="Arial" w:cs="Arial"/>
          <w:sz w:val="21"/>
          <w:szCs w:val="21"/>
        </w:rPr>
        <w:t>email:  _________________________________________________</w:t>
      </w:r>
    </w:p>
    <w:p xmlns:wp14="http://schemas.microsoft.com/office/word/2010/wordml" w:rsidR="00C82B8A" w:rsidP="00C82B8A" w:rsidRDefault="00C82B8A" w14:paraId="6CA54F1F" wp14:textId="77777777">
      <w:pPr>
        <w:pStyle w:val="Geenafstand"/>
        <w:pageBreakBefore/>
        <w:ind w:right="-567"/>
        <w:rPr>
          <w:rFonts w:ascii="Arial" w:hAnsi="Arial" w:cs="Arial"/>
          <w:b/>
          <w:sz w:val="24"/>
          <w:szCs w:val="24"/>
        </w:rPr>
      </w:pPr>
      <w:r>
        <w:rPr>
          <w:rFonts w:ascii="Arial" w:hAnsi="Arial" w:cs="Arial"/>
          <w:b/>
          <w:sz w:val="24"/>
          <w:szCs w:val="24"/>
        </w:rPr>
        <w:lastRenderedPageBreak/>
        <w:t>3. Regelgeving en faciliteiten</w:t>
      </w:r>
    </w:p>
    <w:p xmlns:wp14="http://schemas.microsoft.com/office/word/2010/wordml" w:rsidR="00C82B8A" w:rsidP="00C82B8A" w:rsidRDefault="00C82B8A" w14:paraId="0C8FE7CE" wp14:textId="77777777">
      <w:pPr>
        <w:pStyle w:val="Geenafstand"/>
        <w:rPr>
          <w:rFonts w:ascii="Arial" w:hAnsi="Arial" w:cs="Arial"/>
          <w:b/>
          <w:sz w:val="24"/>
          <w:szCs w:val="24"/>
        </w:rPr>
      </w:pPr>
    </w:p>
    <w:p xmlns:wp14="http://schemas.microsoft.com/office/word/2010/wordml" w:rsidR="00C82B8A" w:rsidP="00C82B8A" w:rsidRDefault="00C82B8A" w14:paraId="5B86CF1E" wp14:textId="77777777">
      <w:pPr>
        <w:pStyle w:val="Geenafstand"/>
        <w:rPr>
          <w:rFonts w:ascii="Arial" w:hAnsi="Arial" w:cs="Arial"/>
          <w:sz w:val="21"/>
          <w:szCs w:val="21"/>
        </w:rPr>
      </w:pPr>
      <w:r>
        <w:rPr>
          <w:rFonts w:ascii="Arial" w:hAnsi="Arial" w:cs="Arial"/>
          <w:sz w:val="21"/>
          <w:szCs w:val="21"/>
        </w:rPr>
        <w:t xml:space="preserve">Bij de introductie ontvangt de stagiaire het </w:t>
      </w:r>
      <w:r>
        <w:rPr>
          <w:rFonts w:ascii="Arial" w:hAnsi="Arial" w:cs="Arial"/>
          <w:b/>
          <w:sz w:val="21"/>
          <w:szCs w:val="21"/>
        </w:rPr>
        <w:t>leidsterprotocol</w:t>
      </w:r>
      <w:r>
        <w:rPr>
          <w:rFonts w:ascii="Arial" w:hAnsi="Arial" w:cs="Arial"/>
          <w:sz w:val="21"/>
          <w:szCs w:val="21"/>
        </w:rPr>
        <w:t>.</w:t>
      </w:r>
    </w:p>
    <w:p xmlns:wp14="http://schemas.microsoft.com/office/word/2010/wordml" w:rsidR="00C82B8A" w:rsidP="00C82B8A" w:rsidRDefault="00C82B8A" w14:paraId="54C4164D" wp14:textId="77777777">
      <w:pPr>
        <w:pStyle w:val="Geenafstand"/>
        <w:rPr>
          <w:rFonts w:ascii="Arial" w:hAnsi="Arial" w:cs="Arial"/>
          <w:sz w:val="21"/>
          <w:szCs w:val="21"/>
        </w:rPr>
      </w:pPr>
      <w:r>
        <w:rPr>
          <w:rFonts w:ascii="Arial" w:hAnsi="Arial" w:cs="Arial"/>
          <w:sz w:val="21"/>
          <w:szCs w:val="21"/>
        </w:rPr>
        <w:t>Hierin staan de regels en taken beschreven waar een leidster zich aan moet houden. Het verloop van een ochtend en de daarbij behorende taken zijn voor een stagiaire van belang. Ook het eindresultaat (een volleerd leidster), waar tenslotte zo veel mogelijk naar toe gewerkt wordt, staat duidelijk beschreven.</w:t>
      </w:r>
    </w:p>
    <w:p xmlns:wp14="http://schemas.microsoft.com/office/word/2010/wordml" w:rsidR="00C82B8A" w:rsidP="00C82B8A" w:rsidRDefault="00C82B8A" w14:paraId="41004F19" wp14:textId="77777777">
      <w:pPr>
        <w:pStyle w:val="Geenafstand"/>
        <w:rPr>
          <w:rFonts w:ascii="Arial" w:hAnsi="Arial" w:cs="Arial"/>
          <w:sz w:val="21"/>
          <w:szCs w:val="21"/>
        </w:rPr>
      </w:pPr>
    </w:p>
    <w:p xmlns:wp14="http://schemas.microsoft.com/office/word/2010/wordml" w:rsidR="00C82B8A" w:rsidP="00C82B8A" w:rsidRDefault="00C82B8A" w14:paraId="4FE89D2E" wp14:textId="77777777">
      <w:pPr>
        <w:pStyle w:val="Geenafstand"/>
        <w:rPr>
          <w:rFonts w:ascii="Arial" w:hAnsi="Arial" w:cs="Arial"/>
          <w:sz w:val="21"/>
          <w:szCs w:val="21"/>
        </w:rPr>
      </w:pPr>
      <w:r>
        <w:rPr>
          <w:rFonts w:ascii="Arial" w:hAnsi="Arial" w:cs="Arial"/>
          <w:b/>
          <w:sz w:val="21"/>
          <w:szCs w:val="21"/>
        </w:rPr>
        <w:t xml:space="preserve">De openingstijden </w:t>
      </w:r>
      <w:r>
        <w:rPr>
          <w:rFonts w:ascii="Arial" w:hAnsi="Arial" w:cs="Arial"/>
          <w:sz w:val="21"/>
          <w:szCs w:val="21"/>
        </w:rPr>
        <w:t>van de peuterspeelzaal zijn:</w:t>
      </w:r>
    </w:p>
    <w:p xmlns:wp14="http://schemas.microsoft.com/office/word/2010/wordml" w:rsidR="00C82B8A" w:rsidP="00C82B8A" w:rsidRDefault="00C82B8A" w14:paraId="3DA46FBC" wp14:textId="77777777">
      <w:pPr>
        <w:pStyle w:val="Geenafstand"/>
        <w:rPr>
          <w:rFonts w:ascii="Arial" w:hAnsi="Arial" w:cs="Arial"/>
          <w:sz w:val="21"/>
          <w:szCs w:val="21"/>
        </w:rPr>
      </w:pPr>
      <w:r>
        <w:rPr>
          <w:rFonts w:ascii="Arial" w:hAnsi="Arial" w:cs="Arial"/>
          <w:sz w:val="21"/>
          <w:szCs w:val="21"/>
        </w:rPr>
        <w:t>Maandag t/m vrijdag van 8.30 – 12.30 uur.</w:t>
      </w:r>
    </w:p>
    <w:p xmlns:wp14="http://schemas.microsoft.com/office/word/2010/wordml" w:rsidR="00C82B8A" w:rsidP="00C82B8A" w:rsidRDefault="00C82B8A" w14:paraId="252F6F6D" wp14:textId="77777777">
      <w:pPr>
        <w:pStyle w:val="Geenafstand"/>
        <w:rPr>
          <w:rFonts w:ascii="Arial" w:hAnsi="Arial" w:cs="Arial"/>
          <w:sz w:val="21"/>
          <w:szCs w:val="21"/>
        </w:rPr>
      </w:pPr>
      <w:r>
        <w:rPr>
          <w:rFonts w:ascii="Arial" w:hAnsi="Arial" w:cs="Arial"/>
          <w:sz w:val="21"/>
          <w:szCs w:val="21"/>
        </w:rPr>
        <w:t>Na 12.30 uur wordt er nog opgeruimd, schoongemaakt en eventueel iets voorbereid voor de komende dagen. Stagiaires nemen hier ook aan deel.</w:t>
      </w:r>
    </w:p>
    <w:p xmlns:wp14="http://schemas.microsoft.com/office/word/2010/wordml" w:rsidR="00C82B8A" w:rsidP="00C82B8A" w:rsidRDefault="00C82B8A" w14:paraId="0C5DC195" wp14:textId="77777777">
      <w:pPr>
        <w:pStyle w:val="Geenafstand"/>
        <w:rPr>
          <w:rFonts w:ascii="Arial" w:hAnsi="Arial" w:cs="Arial"/>
          <w:sz w:val="21"/>
          <w:szCs w:val="21"/>
        </w:rPr>
      </w:pPr>
      <w:r>
        <w:rPr>
          <w:rFonts w:ascii="Arial" w:hAnsi="Arial" w:cs="Arial"/>
          <w:sz w:val="21"/>
          <w:szCs w:val="21"/>
        </w:rPr>
        <w:t>De werktijd voor leidsters en stagiaires is van 8.15 – 13.15 uur</w:t>
      </w:r>
    </w:p>
    <w:p xmlns:wp14="http://schemas.microsoft.com/office/word/2010/wordml" w:rsidR="00C82B8A" w:rsidP="00C82B8A" w:rsidRDefault="00C82B8A" w14:paraId="67C0C651" wp14:textId="77777777">
      <w:pPr>
        <w:pStyle w:val="Geenafstand"/>
        <w:rPr>
          <w:rFonts w:ascii="Arial" w:hAnsi="Arial" w:cs="Arial"/>
          <w:sz w:val="21"/>
          <w:szCs w:val="21"/>
        </w:rPr>
      </w:pPr>
    </w:p>
    <w:p xmlns:wp14="http://schemas.microsoft.com/office/word/2010/wordml" w:rsidR="00C82B8A" w:rsidP="00C82B8A" w:rsidRDefault="00C82B8A" w14:paraId="13B32834" wp14:textId="77777777">
      <w:pPr>
        <w:pStyle w:val="Geenafstand"/>
        <w:rPr>
          <w:rFonts w:ascii="Arial" w:hAnsi="Arial" w:cs="Arial"/>
          <w:sz w:val="21"/>
          <w:szCs w:val="21"/>
        </w:rPr>
      </w:pPr>
      <w:r>
        <w:rPr>
          <w:rFonts w:ascii="Arial" w:hAnsi="Arial" w:cs="Arial"/>
          <w:b/>
          <w:sz w:val="21"/>
          <w:szCs w:val="21"/>
        </w:rPr>
        <w:t>De vakanties</w:t>
      </w:r>
      <w:r>
        <w:rPr>
          <w:rFonts w:ascii="Arial" w:hAnsi="Arial" w:cs="Arial"/>
          <w:sz w:val="21"/>
          <w:szCs w:val="21"/>
        </w:rPr>
        <w:t xml:space="preserve"> zijn gelijk aan de vakanties van het reguliere basisonderwijs. Een overzicht van de vakanties hangt op het prikbord in de gang, staat in de schoolkrant en staat ook op de website.</w:t>
      </w:r>
    </w:p>
    <w:p xmlns:wp14="http://schemas.microsoft.com/office/word/2010/wordml" w:rsidR="00C82B8A" w:rsidP="00C82B8A" w:rsidRDefault="00C82B8A" w14:paraId="308D56CC" wp14:textId="77777777">
      <w:pPr>
        <w:pStyle w:val="Geenafstand"/>
        <w:rPr>
          <w:rFonts w:ascii="Arial" w:hAnsi="Arial" w:cs="Arial"/>
          <w:sz w:val="21"/>
          <w:szCs w:val="21"/>
        </w:rPr>
      </w:pPr>
    </w:p>
    <w:p xmlns:wp14="http://schemas.microsoft.com/office/word/2010/wordml" w:rsidR="00C82B8A" w:rsidP="00C82B8A" w:rsidRDefault="00C82B8A" w14:paraId="25711715" wp14:textId="77777777">
      <w:pPr>
        <w:pStyle w:val="Geenafstand"/>
        <w:rPr>
          <w:rFonts w:ascii="Arial" w:hAnsi="Arial" w:cs="Arial"/>
          <w:sz w:val="21"/>
          <w:szCs w:val="21"/>
        </w:rPr>
      </w:pPr>
      <w:r>
        <w:rPr>
          <w:rFonts w:ascii="Arial" w:hAnsi="Arial" w:cs="Arial"/>
          <w:b/>
          <w:sz w:val="21"/>
          <w:szCs w:val="21"/>
        </w:rPr>
        <w:t>Bij ziekte</w:t>
      </w:r>
      <w:r>
        <w:rPr>
          <w:rFonts w:ascii="Arial" w:hAnsi="Arial" w:cs="Arial"/>
          <w:sz w:val="21"/>
          <w:szCs w:val="21"/>
        </w:rPr>
        <w:t xml:space="preserve"> wordt zo snel mogelijk de vaste begeleidster of de hoofdleidster gebeld. Dit mag ook op het privé adres van de leidsters. Er kan dan eventueel nog voor vervanging gezorgd worden.</w:t>
      </w:r>
    </w:p>
    <w:p xmlns:wp14="http://schemas.microsoft.com/office/word/2010/wordml" w:rsidR="00C82B8A" w:rsidP="00C82B8A" w:rsidRDefault="00C82B8A" w14:paraId="797E50C6" wp14:textId="77777777">
      <w:pPr>
        <w:pStyle w:val="Geenafstand"/>
        <w:rPr>
          <w:rFonts w:ascii="Arial" w:hAnsi="Arial" w:cs="Arial"/>
          <w:sz w:val="21"/>
          <w:szCs w:val="21"/>
        </w:rPr>
      </w:pPr>
    </w:p>
    <w:p xmlns:wp14="http://schemas.microsoft.com/office/word/2010/wordml" w:rsidR="00C82B8A" w:rsidP="00C82B8A" w:rsidRDefault="00C82B8A" w14:paraId="63DA0728" wp14:textId="77777777">
      <w:pPr>
        <w:pStyle w:val="Geenafstand"/>
        <w:rPr>
          <w:rFonts w:ascii="Arial" w:hAnsi="Arial" w:cs="Arial"/>
          <w:sz w:val="21"/>
          <w:szCs w:val="21"/>
        </w:rPr>
      </w:pPr>
      <w:r>
        <w:rPr>
          <w:rFonts w:ascii="Arial" w:hAnsi="Arial" w:cs="Arial"/>
          <w:b/>
          <w:sz w:val="21"/>
          <w:szCs w:val="21"/>
        </w:rPr>
        <w:t xml:space="preserve">De praktijkbegeleiding </w:t>
      </w:r>
      <w:r>
        <w:rPr>
          <w:rFonts w:ascii="Arial" w:hAnsi="Arial" w:cs="Arial"/>
          <w:sz w:val="21"/>
          <w:szCs w:val="21"/>
        </w:rPr>
        <w:t>vindt iedere dag plaats. Er wordt aan het begin van de stageperiode een vast wekelijks moment afgesproken waarop een gesprek plaats vindt om de afgelopen week te evalueren, schoolopdrachten door te nemen, leerdoel voor de komende week te bespreken, weekverslagen te lezen, behaalde competenties af te tekenen, enz. Dit gebeurt in principe na 12.30 uur.</w:t>
      </w:r>
    </w:p>
    <w:p xmlns:wp14="http://schemas.microsoft.com/office/word/2010/wordml" w:rsidR="00C82B8A" w:rsidP="00C82B8A" w:rsidRDefault="00C82B8A" w14:paraId="7B04FA47" wp14:textId="77777777">
      <w:pPr>
        <w:pStyle w:val="Geenafstand"/>
        <w:rPr>
          <w:rFonts w:ascii="Arial" w:hAnsi="Arial" w:cs="Arial"/>
          <w:sz w:val="21"/>
          <w:szCs w:val="21"/>
        </w:rPr>
      </w:pPr>
    </w:p>
    <w:p xmlns:wp14="http://schemas.microsoft.com/office/word/2010/wordml" w:rsidR="00C82B8A" w:rsidP="00C82B8A" w:rsidRDefault="00C82B8A" w14:paraId="58EF1D49" wp14:textId="77777777">
      <w:pPr>
        <w:pStyle w:val="Geenafstand"/>
        <w:rPr>
          <w:rFonts w:ascii="Arial" w:hAnsi="Arial" w:cs="Arial"/>
          <w:sz w:val="21"/>
          <w:szCs w:val="21"/>
        </w:rPr>
      </w:pPr>
      <w:r>
        <w:rPr>
          <w:rFonts w:ascii="Arial" w:hAnsi="Arial" w:cs="Arial"/>
          <w:b/>
          <w:sz w:val="21"/>
          <w:szCs w:val="21"/>
        </w:rPr>
        <w:t xml:space="preserve">Klachten </w:t>
      </w:r>
      <w:r>
        <w:rPr>
          <w:rFonts w:ascii="Arial" w:hAnsi="Arial" w:cs="Arial"/>
          <w:sz w:val="21"/>
          <w:szCs w:val="21"/>
        </w:rPr>
        <w:t>kunnen aan de vaste begeleidster of aan de hoofdleidster bekend worden gemaakt. Ook kan de B.P.V. docent van de opleiding worden ingeschakeld om eventuele klachten te bespreken en te helpen oplossen. Zijn de klachten dusdanig ernstig dat er met de leidsters niet uit te komen is, dan kan de voorzitter van het bestuur ingeschakeld worden. (zie lijst contactpersonen)</w:t>
      </w:r>
    </w:p>
    <w:p xmlns:wp14="http://schemas.microsoft.com/office/word/2010/wordml" w:rsidR="00C82B8A" w:rsidP="00C82B8A" w:rsidRDefault="00C82B8A" w14:paraId="3D9555DA" wp14:textId="77777777">
      <w:pPr>
        <w:pStyle w:val="Geenafstand"/>
        <w:rPr>
          <w:rFonts w:ascii="Arial" w:hAnsi="Arial" w:cs="Arial"/>
          <w:sz w:val="21"/>
          <w:szCs w:val="21"/>
        </w:rPr>
      </w:pPr>
      <w:r>
        <w:rPr>
          <w:rFonts w:ascii="Arial" w:hAnsi="Arial" w:cs="Arial"/>
          <w:sz w:val="21"/>
          <w:szCs w:val="21"/>
        </w:rPr>
        <w:t>Klachten over de stagiaire worden eerst met de stagiaire besproken. Levert dit niet het gewenste resultaat op, dan wordt met de B.P.V. docent van de opleiding gesproken. Zijn er geen verbeteringen, dan kan in het uiterste geval worden besloten de stage te beëindigen.</w:t>
      </w:r>
    </w:p>
    <w:p xmlns:wp14="http://schemas.microsoft.com/office/word/2010/wordml" w:rsidR="00C82B8A" w:rsidP="00C82B8A" w:rsidRDefault="00C82B8A" w14:paraId="568C698B" wp14:textId="77777777">
      <w:pPr>
        <w:pStyle w:val="Geenafstand"/>
        <w:rPr>
          <w:rFonts w:ascii="Arial" w:hAnsi="Arial" w:cs="Arial"/>
          <w:sz w:val="21"/>
          <w:szCs w:val="21"/>
        </w:rPr>
      </w:pPr>
    </w:p>
    <w:p xmlns:wp14="http://schemas.microsoft.com/office/word/2010/wordml" w:rsidR="00C82B8A" w:rsidP="00C82B8A" w:rsidRDefault="00C82B8A" w14:paraId="6089D680" wp14:textId="77777777">
      <w:pPr>
        <w:pStyle w:val="Geenafstand"/>
        <w:rPr>
          <w:rFonts w:ascii="Arial" w:hAnsi="Arial" w:cs="Arial"/>
          <w:sz w:val="21"/>
          <w:szCs w:val="21"/>
        </w:rPr>
      </w:pPr>
      <w:r>
        <w:rPr>
          <w:rFonts w:ascii="Arial" w:hAnsi="Arial" w:cs="Arial"/>
          <w:b/>
          <w:sz w:val="21"/>
          <w:szCs w:val="21"/>
        </w:rPr>
        <w:t xml:space="preserve">Reiskostenvergoeding </w:t>
      </w:r>
      <w:r>
        <w:rPr>
          <w:rFonts w:ascii="Arial" w:hAnsi="Arial" w:cs="Arial"/>
          <w:sz w:val="21"/>
          <w:szCs w:val="21"/>
        </w:rPr>
        <w:t>wordt in principe niet gegeven. In uitzonderlijke gevallen kan de penningmeester van het bestuur anders beslissen.</w:t>
      </w:r>
    </w:p>
    <w:p xmlns:wp14="http://schemas.microsoft.com/office/word/2010/wordml" w:rsidR="00C82B8A" w:rsidP="00C82B8A" w:rsidRDefault="00C82B8A" w14:paraId="1A939487" wp14:textId="77777777">
      <w:pPr>
        <w:pStyle w:val="Geenafstand"/>
        <w:rPr>
          <w:rFonts w:ascii="Arial" w:hAnsi="Arial" w:cs="Arial"/>
          <w:sz w:val="21"/>
          <w:szCs w:val="21"/>
        </w:rPr>
      </w:pPr>
    </w:p>
    <w:p xmlns:wp14="http://schemas.microsoft.com/office/word/2010/wordml" w:rsidR="00C82B8A" w:rsidP="00C82B8A" w:rsidRDefault="00C82B8A" w14:paraId="0E445586" wp14:textId="77777777">
      <w:pPr>
        <w:pStyle w:val="Geenafstand"/>
        <w:rPr>
          <w:rFonts w:ascii="Arial" w:hAnsi="Arial" w:cs="Arial"/>
          <w:sz w:val="21"/>
          <w:szCs w:val="21"/>
        </w:rPr>
      </w:pPr>
      <w:r>
        <w:rPr>
          <w:rFonts w:ascii="Arial" w:hAnsi="Arial" w:cs="Arial"/>
          <w:sz w:val="21"/>
          <w:szCs w:val="21"/>
        </w:rPr>
        <w:t xml:space="preserve">Er wordt aan een stagiaire nooit een </w:t>
      </w:r>
      <w:r>
        <w:rPr>
          <w:rFonts w:ascii="Arial" w:hAnsi="Arial" w:cs="Arial"/>
          <w:b/>
          <w:sz w:val="21"/>
          <w:szCs w:val="21"/>
        </w:rPr>
        <w:t>stagevergoeding of salaris</w:t>
      </w:r>
      <w:r>
        <w:rPr>
          <w:rFonts w:ascii="Arial" w:hAnsi="Arial" w:cs="Arial"/>
          <w:sz w:val="21"/>
          <w:szCs w:val="21"/>
        </w:rPr>
        <w:t xml:space="preserve"> betaald.</w:t>
      </w:r>
    </w:p>
    <w:p xmlns:wp14="http://schemas.microsoft.com/office/word/2010/wordml" w:rsidR="00C82B8A" w:rsidP="00C82B8A" w:rsidRDefault="00C82B8A" w14:paraId="6AA258D8" wp14:textId="77777777">
      <w:pPr>
        <w:pStyle w:val="Geenafstand"/>
        <w:rPr>
          <w:rFonts w:ascii="Arial" w:hAnsi="Arial" w:cs="Arial"/>
          <w:sz w:val="21"/>
          <w:szCs w:val="21"/>
        </w:rPr>
      </w:pPr>
    </w:p>
    <w:p xmlns:wp14="http://schemas.microsoft.com/office/word/2010/wordml" w:rsidR="00C82B8A" w:rsidP="00C82B8A" w:rsidRDefault="00C82B8A" w14:paraId="49EC0F56" wp14:textId="77777777">
      <w:pPr>
        <w:pStyle w:val="Geenafstand"/>
        <w:rPr>
          <w:rFonts w:ascii="Arial" w:hAnsi="Arial" w:cs="Arial"/>
          <w:sz w:val="21"/>
          <w:szCs w:val="21"/>
        </w:rPr>
      </w:pPr>
      <w:r>
        <w:rPr>
          <w:rFonts w:ascii="Arial" w:hAnsi="Arial" w:cs="Arial"/>
          <w:sz w:val="21"/>
          <w:szCs w:val="21"/>
        </w:rPr>
        <w:t xml:space="preserve">De Stichting aanvaardt geen enkele aansprakelijkheid voor het beschadigen of wegraken van kleding of voorwerpen. Er is wel een </w:t>
      </w:r>
      <w:r>
        <w:rPr>
          <w:rFonts w:ascii="Arial" w:hAnsi="Arial" w:cs="Arial"/>
          <w:b/>
          <w:sz w:val="21"/>
          <w:szCs w:val="21"/>
        </w:rPr>
        <w:t xml:space="preserve">WA-ongevallenverzekering </w:t>
      </w:r>
      <w:r>
        <w:rPr>
          <w:rFonts w:ascii="Arial" w:hAnsi="Arial" w:cs="Arial"/>
          <w:sz w:val="21"/>
          <w:szCs w:val="21"/>
        </w:rPr>
        <w:t>afgesloten, welke geldt voor de tijd dat de stagiaire in de lokalen of op het buitenspeelterrein verblijft.</w:t>
      </w:r>
    </w:p>
    <w:p xmlns:wp14="http://schemas.microsoft.com/office/word/2010/wordml" w:rsidR="00C82B8A" w:rsidP="00C82B8A" w:rsidRDefault="00C82B8A" w14:paraId="6FFBD3EC" wp14:textId="77777777">
      <w:pPr>
        <w:pStyle w:val="Geenafstand"/>
        <w:rPr>
          <w:rFonts w:ascii="Arial" w:hAnsi="Arial" w:cs="Arial"/>
          <w:sz w:val="21"/>
          <w:szCs w:val="21"/>
        </w:rPr>
      </w:pPr>
    </w:p>
    <w:p xmlns:wp14="http://schemas.microsoft.com/office/word/2010/wordml" w:rsidR="00C82B8A" w:rsidP="00C82B8A" w:rsidRDefault="00C82B8A" w14:paraId="67D5B37C" wp14:textId="77777777">
      <w:pPr>
        <w:pStyle w:val="Geenafstand"/>
        <w:rPr>
          <w:rFonts w:ascii="Arial" w:hAnsi="Arial" w:cs="Arial"/>
          <w:sz w:val="24"/>
          <w:szCs w:val="24"/>
        </w:rPr>
      </w:pPr>
      <w:r>
        <w:rPr>
          <w:rFonts w:ascii="Arial" w:hAnsi="Arial" w:cs="Arial"/>
          <w:b/>
          <w:sz w:val="21"/>
          <w:szCs w:val="21"/>
        </w:rPr>
        <w:t>Beëindiging van de opleiding</w:t>
      </w:r>
      <w:r>
        <w:rPr>
          <w:rFonts w:ascii="Arial" w:hAnsi="Arial" w:cs="Arial"/>
          <w:sz w:val="21"/>
          <w:szCs w:val="21"/>
        </w:rPr>
        <w:t xml:space="preserve"> betekent tevens beëindiging van de stageperiode.</w:t>
      </w:r>
    </w:p>
    <w:p xmlns:wp14="http://schemas.microsoft.com/office/word/2010/wordml" w:rsidR="00C82B8A" w:rsidP="00C82B8A" w:rsidRDefault="00C82B8A" w14:paraId="30DCCCAD" wp14:textId="77777777">
      <w:pPr>
        <w:pStyle w:val="Geenafstand"/>
        <w:rPr>
          <w:rFonts w:ascii="Arial" w:hAnsi="Arial" w:cs="Arial"/>
          <w:sz w:val="24"/>
          <w:szCs w:val="24"/>
        </w:rPr>
      </w:pPr>
    </w:p>
    <w:p xmlns:wp14="http://schemas.microsoft.com/office/word/2010/wordml" w:rsidR="00C82B8A" w:rsidP="00C82B8A" w:rsidRDefault="00C82B8A" w14:paraId="36AF6883" wp14:textId="77777777">
      <w:pPr>
        <w:pStyle w:val="Geenafstand"/>
        <w:rPr>
          <w:rFonts w:ascii="Arial" w:hAnsi="Arial" w:cs="Arial"/>
          <w:sz w:val="24"/>
          <w:szCs w:val="24"/>
        </w:rPr>
      </w:pPr>
    </w:p>
    <w:p xmlns:wp14="http://schemas.microsoft.com/office/word/2010/wordml" w:rsidR="00C82B8A" w:rsidP="00C82B8A" w:rsidRDefault="00C82B8A" w14:paraId="30EE9C3D" wp14:textId="77777777">
      <w:pPr>
        <w:pStyle w:val="Geenafstand"/>
        <w:rPr>
          <w:rFonts w:ascii="Arial" w:hAnsi="Arial" w:cs="Arial"/>
          <w:sz w:val="21"/>
          <w:szCs w:val="21"/>
        </w:rPr>
      </w:pPr>
      <w:r>
        <w:rPr>
          <w:rFonts w:ascii="Arial" w:hAnsi="Arial" w:cs="Arial"/>
          <w:b/>
          <w:sz w:val="24"/>
          <w:szCs w:val="24"/>
        </w:rPr>
        <w:t>4.1 Geplande instroom en werving van stagiaires</w:t>
      </w:r>
    </w:p>
    <w:p xmlns:wp14="http://schemas.microsoft.com/office/word/2010/wordml" w:rsidR="00C82B8A" w:rsidP="00C82B8A" w:rsidRDefault="00C82B8A" w14:paraId="3AC70072" wp14:textId="77777777">
      <w:pPr>
        <w:pStyle w:val="Geenafstand"/>
        <w:rPr>
          <w:rFonts w:ascii="Arial" w:hAnsi="Arial" w:cs="Arial"/>
          <w:sz w:val="21"/>
          <w:szCs w:val="21"/>
        </w:rPr>
      </w:pPr>
      <w:r>
        <w:rPr>
          <w:rFonts w:ascii="Arial" w:hAnsi="Arial" w:cs="Arial"/>
          <w:sz w:val="21"/>
          <w:szCs w:val="21"/>
        </w:rPr>
        <w:t>Op de peuterspeelzaal kunnen per ochtend twee stagiaires geplaatst worden.</w:t>
      </w:r>
    </w:p>
    <w:p xmlns:wp14="http://schemas.microsoft.com/office/word/2010/wordml" w:rsidR="00C82B8A" w:rsidP="00C82B8A" w:rsidRDefault="00C82B8A" w14:paraId="07A2428E" wp14:textId="77777777">
      <w:pPr>
        <w:pStyle w:val="Geenafstand"/>
        <w:rPr>
          <w:rFonts w:ascii="Arial" w:hAnsi="Arial" w:cs="Arial"/>
          <w:sz w:val="21"/>
          <w:szCs w:val="21"/>
        </w:rPr>
      </w:pPr>
      <w:r>
        <w:rPr>
          <w:rFonts w:ascii="Arial" w:hAnsi="Arial" w:cs="Arial"/>
          <w:sz w:val="21"/>
          <w:szCs w:val="21"/>
        </w:rPr>
        <w:t>In totaal per week niet meer dan vier. Dit omdat er drie vaste leidsters aanwezig zijn om de stagiaires te begeleiden.</w:t>
      </w:r>
    </w:p>
    <w:p xmlns:wp14="http://schemas.microsoft.com/office/word/2010/wordml" w:rsidR="00C82B8A" w:rsidP="00C82B8A" w:rsidRDefault="00C82B8A" w14:paraId="4478CEF7" wp14:textId="77777777">
      <w:pPr>
        <w:pStyle w:val="Geenafstand"/>
        <w:rPr>
          <w:rFonts w:ascii="Arial" w:hAnsi="Arial" w:cs="Arial"/>
          <w:sz w:val="21"/>
          <w:szCs w:val="21"/>
        </w:rPr>
      </w:pPr>
      <w:r>
        <w:rPr>
          <w:rFonts w:ascii="Arial" w:hAnsi="Arial" w:cs="Arial"/>
          <w:sz w:val="21"/>
          <w:szCs w:val="21"/>
        </w:rPr>
        <w:t xml:space="preserve">De voorkeur gaat uit naar stagiaires van de SPW-3 BOL opleiding (de reguliere en de EVC opleiding). Ook kunnen leerlingen van de opleiding Helpende Zorg en Welzijn geplaatst worden. </w:t>
      </w:r>
    </w:p>
    <w:p xmlns:wp14="http://schemas.microsoft.com/office/word/2010/wordml" w:rsidR="00C82B8A" w:rsidP="00C82B8A" w:rsidRDefault="00C82B8A" w14:paraId="31349265" wp14:textId="77777777">
      <w:pPr>
        <w:pStyle w:val="Geenafstand"/>
        <w:rPr>
          <w:rFonts w:ascii="Arial" w:hAnsi="Arial" w:cs="Arial"/>
          <w:sz w:val="21"/>
          <w:szCs w:val="21"/>
        </w:rPr>
      </w:pPr>
      <w:r>
        <w:rPr>
          <w:rFonts w:ascii="Arial" w:hAnsi="Arial" w:cs="Arial"/>
          <w:sz w:val="21"/>
          <w:szCs w:val="21"/>
        </w:rPr>
        <w:lastRenderedPageBreak/>
        <w:t xml:space="preserve">Omdat op de peuterspeelzaal alleen op de ochtenden stage gelopen kan worden, heeft de stagiaire soms een tweede stageplek nodig om aan het benodigde aantal uren te komen. In hetzelfde gebouw kan soms een plek gevonden worden bij de N.S.O. het </w:t>
      </w:r>
      <w:proofErr w:type="spellStart"/>
      <w:r>
        <w:rPr>
          <w:rFonts w:ascii="Arial" w:hAnsi="Arial" w:cs="Arial"/>
          <w:sz w:val="21"/>
          <w:szCs w:val="21"/>
        </w:rPr>
        <w:t>Doedok</w:t>
      </w:r>
      <w:proofErr w:type="spellEnd"/>
      <w:r>
        <w:rPr>
          <w:rFonts w:ascii="Arial" w:hAnsi="Arial" w:cs="Arial"/>
          <w:sz w:val="21"/>
          <w:szCs w:val="21"/>
        </w:rPr>
        <w:t xml:space="preserve"> of bij de </w:t>
      </w:r>
      <w:proofErr w:type="spellStart"/>
      <w:r>
        <w:rPr>
          <w:rFonts w:ascii="Arial" w:hAnsi="Arial" w:cs="Arial"/>
          <w:sz w:val="21"/>
          <w:szCs w:val="21"/>
        </w:rPr>
        <w:t>Fabritiusschool</w:t>
      </w:r>
      <w:proofErr w:type="spellEnd"/>
      <w:r>
        <w:rPr>
          <w:rFonts w:ascii="Arial" w:hAnsi="Arial" w:cs="Arial"/>
          <w:sz w:val="21"/>
          <w:szCs w:val="21"/>
        </w:rPr>
        <w:t xml:space="preserve"> (basisschool).</w:t>
      </w:r>
    </w:p>
    <w:p xmlns:wp14="http://schemas.microsoft.com/office/word/2010/wordml" w:rsidR="00C82B8A" w:rsidP="00C82B8A" w:rsidRDefault="00C82B8A" w14:paraId="54C529ED" wp14:textId="77777777">
      <w:pPr>
        <w:pStyle w:val="Geenafstand"/>
        <w:rPr>
          <w:rFonts w:ascii="Arial" w:hAnsi="Arial" w:cs="Arial"/>
          <w:sz w:val="21"/>
          <w:szCs w:val="21"/>
        </w:rPr>
      </w:pPr>
    </w:p>
    <w:p xmlns:wp14="http://schemas.microsoft.com/office/word/2010/wordml" w:rsidR="00C82B8A" w:rsidP="00C82B8A" w:rsidRDefault="00C82B8A" w14:paraId="08FCE84C" wp14:textId="77777777">
      <w:pPr>
        <w:pStyle w:val="Geenafstand"/>
        <w:rPr>
          <w:rFonts w:ascii="Arial" w:hAnsi="Arial" w:cs="Arial"/>
          <w:sz w:val="21"/>
          <w:szCs w:val="21"/>
        </w:rPr>
      </w:pPr>
      <w:r>
        <w:rPr>
          <w:rFonts w:ascii="Arial" w:hAnsi="Arial" w:cs="Arial"/>
          <w:sz w:val="21"/>
          <w:szCs w:val="21"/>
        </w:rPr>
        <w:t xml:space="preserve">Als zich geen stagiaire aanmeldt via een sollicitatiebrief, neemt de hoofdleidster contact op met het ROC van Amsterdam, (mevr. Jentina van ‘t </w:t>
      </w:r>
      <w:proofErr w:type="spellStart"/>
      <w:r>
        <w:rPr>
          <w:rFonts w:ascii="Arial" w:hAnsi="Arial" w:cs="Arial"/>
          <w:sz w:val="21"/>
          <w:szCs w:val="21"/>
        </w:rPr>
        <w:t>Nederend</w:t>
      </w:r>
      <w:proofErr w:type="spellEnd"/>
      <w:r>
        <w:rPr>
          <w:rFonts w:ascii="Arial" w:hAnsi="Arial" w:cs="Arial"/>
          <w:sz w:val="21"/>
          <w:szCs w:val="21"/>
        </w:rPr>
        <w:t xml:space="preserve">)  Gooi en Vechtstreek. Zij kan er vaak voor zorgen dat er alsnog een stagiaire geplaatst wordt. </w:t>
      </w:r>
    </w:p>
    <w:p xmlns:wp14="http://schemas.microsoft.com/office/word/2010/wordml" w:rsidR="00C82B8A" w:rsidP="00C82B8A" w:rsidRDefault="00C82B8A" w14:paraId="1BFD6D75" wp14:textId="77777777">
      <w:pPr>
        <w:pStyle w:val="Geenafstand"/>
        <w:rPr>
          <w:rFonts w:ascii="Arial" w:hAnsi="Arial" w:cs="Arial"/>
          <w:sz w:val="21"/>
          <w:szCs w:val="21"/>
        </w:rPr>
      </w:pPr>
      <w:r>
        <w:rPr>
          <w:rFonts w:ascii="Arial" w:hAnsi="Arial" w:cs="Arial"/>
          <w:sz w:val="21"/>
          <w:szCs w:val="21"/>
        </w:rPr>
        <w:t>Het ROC van Amsterdam zoekt zelf contact als zij een stagiaire wil plaatsen die nog geen plek gevonden heeft of die om welke reden dan ook ergens anders niet op haar plek was.</w:t>
      </w:r>
    </w:p>
    <w:p xmlns:wp14="http://schemas.microsoft.com/office/word/2010/wordml" w:rsidR="00C82B8A" w:rsidP="00C82B8A" w:rsidRDefault="00C82B8A" w14:paraId="1C0157D6" wp14:textId="77777777">
      <w:pPr>
        <w:pStyle w:val="Geenafstand"/>
        <w:rPr>
          <w:rFonts w:ascii="Arial" w:hAnsi="Arial" w:cs="Arial"/>
          <w:sz w:val="21"/>
          <w:szCs w:val="21"/>
        </w:rPr>
      </w:pPr>
    </w:p>
    <w:p xmlns:wp14="http://schemas.microsoft.com/office/word/2010/wordml" w:rsidR="00C82B8A" w:rsidP="00C82B8A" w:rsidRDefault="00C82B8A" w14:paraId="480A71F7" wp14:textId="77777777">
      <w:pPr>
        <w:pStyle w:val="Geenafstand"/>
        <w:rPr>
          <w:rFonts w:ascii="Arial" w:hAnsi="Arial" w:cs="Arial"/>
          <w:sz w:val="21"/>
          <w:szCs w:val="21"/>
        </w:rPr>
      </w:pPr>
      <w:r>
        <w:rPr>
          <w:rFonts w:ascii="Arial" w:hAnsi="Arial" w:cs="Arial"/>
          <w:sz w:val="21"/>
          <w:szCs w:val="21"/>
        </w:rPr>
        <w:t>De instroomeisen die aan een stagiaire gesteld worden zijn:</w:t>
      </w:r>
    </w:p>
    <w:p xmlns:wp14="http://schemas.microsoft.com/office/word/2010/wordml" w:rsidR="00C82B8A" w:rsidP="00C82B8A" w:rsidRDefault="00C82B8A" w14:paraId="25947DFD" wp14:textId="77777777">
      <w:pPr>
        <w:pStyle w:val="Geenafstand"/>
        <w:numPr>
          <w:ilvl w:val="0"/>
          <w:numId w:val="11"/>
        </w:numPr>
        <w:rPr>
          <w:rFonts w:ascii="Arial" w:hAnsi="Arial" w:cs="Arial"/>
          <w:sz w:val="21"/>
          <w:szCs w:val="21"/>
        </w:rPr>
      </w:pPr>
      <w:r>
        <w:rPr>
          <w:rFonts w:ascii="Arial" w:hAnsi="Arial" w:cs="Arial"/>
          <w:sz w:val="21"/>
          <w:szCs w:val="21"/>
        </w:rPr>
        <w:t>Het kunnen onderschrijven van de visie van de Mallemolen.</w:t>
      </w:r>
    </w:p>
    <w:p xmlns:wp14="http://schemas.microsoft.com/office/word/2010/wordml" w:rsidR="00C82B8A" w:rsidP="00C82B8A" w:rsidRDefault="00C82B8A" w14:paraId="5C2E2E03" wp14:textId="77777777">
      <w:pPr>
        <w:pStyle w:val="Geenafstand"/>
        <w:numPr>
          <w:ilvl w:val="0"/>
          <w:numId w:val="11"/>
        </w:numPr>
        <w:rPr>
          <w:rFonts w:ascii="Arial" w:hAnsi="Arial" w:cs="Arial"/>
          <w:sz w:val="21"/>
          <w:szCs w:val="21"/>
        </w:rPr>
      </w:pPr>
      <w:r>
        <w:rPr>
          <w:rFonts w:ascii="Arial" w:hAnsi="Arial" w:cs="Arial"/>
          <w:sz w:val="21"/>
          <w:szCs w:val="21"/>
        </w:rPr>
        <w:t>De Nederlandse taal goed vaardig zijn.</w:t>
      </w:r>
    </w:p>
    <w:p xmlns:wp14="http://schemas.microsoft.com/office/word/2010/wordml" w:rsidR="00C82B8A" w:rsidP="00C82B8A" w:rsidRDefault="00C82B8A" w14:paraId="4708D3C4" wp14:textId="77777777">
      <w:pPr>
        <w:pStyle w:val="Geenafstand"/>
        <w:numPr>
          <w:ilvl w:val="0"/>
          <w:numId w:val="11"/>
        </w:numPr>
        <w:rPr>
          <w:rFonts w:ascii="Arial" w:hAnsi="Arial" w:cs="Arial"/>
          <w:sz w:val="21"/>
          <w:szCs w:val="21"/>
        </w:rPr>
      </w:pPr>
      <w:r>
        <w:rPr>
          <w:rFonts w:ascii="Arial" w:hAnsi="Arial" w:cs="Arial"/>
          <w:sz w:val="21"/>
          <w:szCs w:val="21"/>
        </w:rPr>
        <w:t>Een enthousiaste en collegiale houding hebben</w:t>
      </w:r>
    </w:p>
    <w:p xmlns:wp14="http://schemas.microsoft.com/office/word/2010/wordml" w:rsidR="00C82B8A" w:rsidP="00C82B8A" w:rsidRDefault="00C82B8A" w14:paraId="5BB7BFF9" wp14:textId="77777777">
      <w:pPr>
        <w:pStyle w:val="Geenafstand"/>
        <w:numPr>
          <w:ilvl w:val="0"/>
          <w:numId w:val="11"/>
        </w:numPr>
        <w:rPr>
          <w:rFonts w:ascii="Arial" w:hAnsi="Arial" w:cs="Arial"/>
          <w:sz w:val="24"/>
          <w:szCs w:val="24"/>
        </w:rPr>
      </w:pPr>
      <w:r>
        <w:rPr>
          <w:rFonts w:ascii="Arial" w:hAnsi="Arial" w:cs="Arial"/>
          <w:sz w:val="21"/>
          <w:szCs w:val="21"/>
        </w:rPr>
        <w:t>Overleggen van een positief VOG</w:t>
      </w:r>
    </w:p>
    <w:p xmlns:wp14="http://schemas.microsoft.com/office/word/2010/wordml" w:rsidR="00C82B8A" w:rsidP="00C82B8A" w:rsidRDefault="00C82B8A" w14:paraId="3691E7B2" wp14:textId="77777777">
      <w:pPr>
        <w:pStyle w:val="Geenafstand"/>
        <w:rPr>
          <w:rFonts w:ascii="Arial" w:hAnsi="Arial" w:cs="Arial"/>
          <w:sz w:val="24"/>
          <w:szCs w:val="24"/>
        </w:rPr>
      </w:pPr>
    </w:p>
    <w:p xmlns:wp14="http://schemas.microsoft.com/office/word/2010/wordml" w:rsidR="00C82B8A" w:rsidP="00C82B8A" w:rsidRDefault="00C82B8A" w14:paraId="5C0FF56A" wp14:textId="77777777">
      <w:pPr>
        <w:pStyle w:val="Geenafstand"/>
        <w:rPr>
          <w:rFonts w:ascii="Arial" w:hAnsi="Arial" w:cs="Arial"/>
          <w:sz w:val="21"/>
          <w:szCs w:val="21"/>
        </w:rPr>
      </w:pPr>
      <w:r>
        <w:rPr>
          <w:rFonts w:ascii="Arial" w:hAnsi="Arial" w:cs="Arial"/>
          <w:b/>
          <w:sz w:val="24"/>
          <w:szCs w:val="24"/>
        </w:rPr>
        <w:t>5. Overleg over de B.P.V.</w:t>
      </w:r>
    </w:p>
    <w:p xmlns:wp14="http://schemas.microsoft.com/office/word/2010/wordml" w:rsidR="00C82B8A" w:rsidP="00C82B8A" w:rsidRDefault="00C82B8A" w14:paraId="2164D71B" wp14:textId="77777777">
      <w:pPr>
        <w:pStyle w:val="Geenafstand"/>
        <w:rPr>
          <w:rFonts w:ascii="Arial" w:hAnsi="Arial" w:cs="Arial"/>
          <w:sz w:val="21"/>
          <w:szCs w:val="21"/>
        </w:rPr>
      </w:pPr>
      <w:r>
        <w:rPr>
          <w:rFonts w:ascii="Arial" w:hAnsi="Arial" w:cs="Arial"/>
          <w:sz w:val="21"/>
          <w:szCs w:val="21"/>
        </w:rPr>
        <w:t>Er zijn een aantal overlegmomenten betr. de BPV periode.</w:t>
      </w:r>
    </w:p>
    <w:p xmlns:wp14="http://schemas.microsoft.com/office/word/2010/wordml" w:rsidR="00C82B8A" w:rsidP="00C82B8A" w:rsidRDefault="00C82B8A" w14:paraId="0A8D6392" wp14:textId="77777777">
      <w:pPr>
        <w:pStyle w:val="Geenafstand"/>
        <w:numPr>
          <w:ilvl w:val="0"/>
          <w:numId w:val="11"/>
        </w:numPr>
        <w:rPr>
          <w:rFonts w:ascii="Arial" w:hAnsi="Arial" w:cs="Arial"/>
          <w:sz w:val="21"/>
          <w:szCs w:val="21"/>
        </w:rPr>
      </w:pPr>
      <w:r>
        <w:rPr>
          <w:rFonts w:ascii="Arial" w:hAnsi="Arial" w:cs="Arial"/>
          <w:sz w:val="21"/>
          <w:szCs w:val="21"/>
        </w:rPr>
        <w:t>Tenminste een maal per week een begeleidingsgesprek tussen de stagiaire en begeleidster. Dit gesprek duurt ongeveer 45 minuten.</w:t>
      </w:r>
    </w:p>
    <w:p xmlns:wp14="http://schemas.microsoft.com/office/word/2010/wordml" w:rsidR="00C82B8A" w:rsidP="00C82B8A" w:rsidRDefault="00C82B8A" w14:paraId="6141B4BD" wp14:textId="77777777">
      <w:pPr>
        <w:pStyle w:val="Geenafstand"/>
        <w:numPr>
          <w:ilvl w:val="0"/>
          <w:numId w:val="11"/>
        </w:numPr>
        <w:rPr>
          <w:rFonts w:ascii="Arial" w:hAnsi="Arial" w:cs="Arial"/>
          <w:sz w:val="21"/>
          <w:szCs w:val="21"/>
        </w:rPr>
      </w:pPr>
      <w:r>
        <w:rPr>
          <w:rFonts w:ascii="Arial" w:hAnsi="Arial" w:cs="Arial"/>
          <w:sz w:val="21"/>
          <w:szCs w:val="21"/>
        </w:rPr>
        <w:t>Overleg met de docent van de opleiding, bij voorkeur twee maal per stageperiode. De docent komt op bezoek op de stageplek. Of telefonisch contact zo vaak als nodig is.</w:t>
      </w:r>
    </w:p>
    <w:p xmlns:wp14="http://schemas.microsoft.com/office/word/2010/wordml" w:rsidR="00C82B8A" w:rsidP="00C82B8A" w:rsidRDefault="00C82B8A" w14:paraId="441283B0" wp14:textId="77777777">
      <w:pPr>
        <w:pStyle w:val="Geenafstand"/>
        <w:numPr>
          <w:ilvl w:val="0"/>
          <w:numId w:val="11"/>
        </w:numPr>
        <w:rPr>
          <w:rFonts w:ascii="Arial" w:hAnsi="Arial" w:cs="Arial"/>
          <w:sz w:val="21"/>
          <w:szCs w:val="21"/>
        </w:rPr>
      </w:pPr>
      <w:r>
        <w:rPr>
          <w:rFonts w:ascii="Arial" w:hAnsi="Arial" w:cs="Arial"/>
          <w:sz w:val="21"/>
          <w:szCs w:val="21"/>
        </w:rPr>
        <w:t>Enkele malen per jaar een werkveldbijeenkomst op het ROC.</w:t>
      </w:r>
    </w:p>
    <w:p xmlns:wp14="http://schemas.microsoft.com/office/word/2010/wordml" w:rsidR="00C82B8A" w:rsidP="00C82B8A" w:rsidRDefault="00C82B8A" w14:paraId="44781F99" wp14:textId="77777777">
      <w:pPr>
        <w:pStyle w:val="Geenafstand"/>
        <w:numPr>
          <w:ilvl w:val="0"/>
          <w:numId w:val="11"/>
        </w:numPr>
        <w:rPr>
          <w:rFonts w:ascii="Arial" w:hAnsi="Arial" w:cs="Arial"/>
          <w:sz w:val="24"/>
          <w:szCs w:val="24"/>
        </w:rPr>
      </w:pPr>
      <w:r>
        <w:rPr>
          <w:rFonts w:ascii="Arial" w:hAnsi="Arial" w:cs="Arial"/>
          <w:sz w:val="21"/>
          <w:szCs w:val="21"/>
        </w:rPr>
        <w:t xml:space="preserve">Overleg met het ROC/mevr. J. van ‘t </w:t>
      </w:r>
      <w:proofErr w:type="spellStart"/>
      <w:r>
        <w:rPr>
          <w:rFonts w:ascii="Arial" w:hAnsi="Arial" w:cs="Arial"/>
          <w:sz w:val="21"/>
          <w:szCs w:val="21"/>
        </w:rPr>
        <w:t>Nederend</w:t>
      </w:r>
      <w:proofErr w:type="spellEnd"/>
      <w:r>
        <w:rPr>
          <w:rFonts w:ascii="Arial" w:hAnsi="Arial" w:cs="Arial"/>
          <w:sz w:val="21"/>
          <w:szCs w:val="21"/>
        </w:rPr>
        <w:t xml:space="preserve"> betr. plaatsing van stagiaires.</w:t>
      </w:r>
    </w:p>
    <w:p xmlns:wp14="http://schemas.microsoft.com/office/word/2010/wordml" w:rsidR="00C82B8A" w:rsidP="00C82B8A" w:rsidRDefault="00C82B8A" w14:paraId="526770CE" wp14:textId="77777777">
      <w:pPr>
        <w:pStyle w:val="Geenafstand"/>
        <w:rPr>
          <w:rFonts w:ascii="Arial" w:hAnsi="Arial" w:cs="Arial"/>
          <w:sz w:val="24"/>
          <w:szCs w:val="24"/>
        </w:rPr>
      </w:pPr>
    </w:p>
    <w:p xmlns:wp14="http://schemas.microsoft.com/office/word/2010/wordml" w:rsidR="00C82B8A" w:rsidP="00C82B8A" w:rsidRDefault="00C82B8A" w14:paraId="2014118C" wp14:textId="77777777">
      <w:pPr>
        <w:pStyle w:val="Geenafstand"/>
        <w:rPr>
          <w:rFonts w:ascii="Arial" w:hAnsi="Arial" w:cs="Arial"/>
          <w:i/>
          <w:sz w:val="21"/>
          <w:szCs w:val="21"/>
        </w:rPr>
      </w:pPr>
      <w:r>
        <w:rPr>
          <w:rFonts w:ascii="Arial" w:hAnsi="Arial" w:cs="Arial"/>
          <w:b/>
          <w:sz w:val="24"/>
          <w:szCs w:val="24"/>
        </w:rPr>
        <w:t>5.1 Introductie</w:t>
      </w:r>
    </w:p>
    <w:p xmlns:wp14="http://schemas.microsoft.com/office/word/2010/wordml" w:rsidR="00C82B8A" w:rsidP="00C82B8A" w:rsidRDefault="00C82B8A" w14:paraId="0C3FAB8B" wp14:textId="77777777">
      <w:pPr>
        <w:pStyle w:val="Geenafstand"/>
        <w:rPr>
          <w:rFonts w:ascii="Arial" w:hAnsi="Arial" w:cs="Arial"/>
          <w:sz w:val="21"/>
          <w:szCs w:val="21"/>
        </w:rPr>
      </w:pPr>
      <w:r>
        <w:rPr>
          <w:rFonts w:ascii="Arial" w:hAnsi="Arial" w:cs="Arial"/>
          <w:i/>
          <w:sz w:val="21"/>
          <w:szCs w:val="21"/>
        </w:rPr>
        <w:t>Intakegesprek:</w:t>
      </w:r>
    </w:p>
    <w:p xmlns:wp14="http://schemas.microsoft.com/office/word/2010/wordml" w:rsidR="00C82B8A" w:rsidP="00C82B8A" w:rsidRDefault="00C82B8A" w14:paraId="6E4B57EF" wp14:textId="77777777">
      <w:pPr>
        <w:pStyle w:val="Geenafstand"/>
        <w:rPr>
          <w:rFonts w:ascii="Arial" w:hAnsi="Arial" w:cs="Arial"/>
          <w:sz w:val="21"/>
          <w:szCs w:val="21"/>
        </w:rPr>
      </w:pPr>
      <w:r>
        <w:rPr>
          <w:rFonts w:ascii="Arial" w:hAnsi="Arial" w:cs="Arial"/>
          <w:sz w:val="21"/>
          <w:szCs w:val="21"/>
        </w:rPr>
        <w:t>De stagiaire wordt op zijn/haar gemak gesteld.</w:t>
      </w:r>
    </w:p>
    <w:p xmlns:wp14="http://schemas.microsoft.com/office/word/2010/wordml" w:rsidR="00C82B8A" w:rsidP="00C82B8A" w:rsidRDefault="00C82B8A" w14:paraId="086DF726" wp14:textId="77777777">
      <w:pPr>
        <w:pStyle w:val="Geenafstand"/>
        <w:rPr>
          <w:rFonts w:ascii="Arial" w:hAnsi="Arial" w:cs="Arial"/>
          <w:sz w:val="21"/>
          <w:szCs w:val="21"/>
        </w:rPr>
      </w:pPr>
      <w:r>
        <w:rPr>
          <w:rFonts w:ascii="Arial" w:hAnsi="Arial" w:cs="Arial"/>
          <w:sz w:val="21"/>
          <w:szCs w:val="21"/>
        </w:rPr>
        <w:t>Er wordt iets verteld over de peuterspeelzaal.</w:t>
      </w:r>
    </w:p>
    <w:p xmlns:wp14="http://schemas.microsoft.com/office/word/2010/wordml" w:rsidR="00C82B8A" w:rsidP="00C82B8A" w:rsidRDefault="00C82B8A" w14:paraId="4FEDE23F" wp14:textId="77777777">
      <w:pPr>
        <w:pStyle w:val="Geenafstand"/>
        <w:rPr>
          <w:rFonts w:ascii="Arial" w:hAnsi="Arial" w:cs="Arial"/>
          <w:sz w:val="21"/>
          <w:szCs w:val="21"/>
        </w:rPr>
      </w:pPr>
      <w:r>
        <w:rPr>
          <w:rFonts w:ascii="Arial" w:hAnsi="Arial" w:cs="Arial"/>
          <w:sz w:val="21"/>
          <w:szCs w:val="21"/>
        </w:rPr>
        <w:t>De vaste begeleidster wordt voorgesteld.</w:t>
      </w:r>
    </w:p>
    <w:p xmlns:wp14="http://schemas.microsoft.com/office/word/2010/wordml" w:rsidR="00C82B8A" w:rsidP="00C82B8A" w:rsidRDefault="00C82B8A" w14:paraId="2660A95B" wp14:textId="77777777">
      <w:pPr>
        <w:pStyle w:val="Geenafstand"/>
        <w:rPr>
          <w:rFonts w:ascii="Arial" w:hAnsi="Arial" w:cs="Arial"/>
          <w:sz w:val="21"/>
          <w:szCs w:val="21"/>
        </w:rPr>
      </w:pPr>
      <w:r>
        <w:rPr>
          <w:rFonts w:ascii="Arial" w:hAnsi="Arial" w:cs="Arial"/>
          <w:sz w:val="21"/>
          <w:szCs w:val="21"/>
        </w:rPr>
        <w:t>Tijdens het intakegesprek worden de personalia van de stagiaire ingevuld.</w:t>
      </w:r>
    </w:p>
    <w:p xmlns:wp14="http://schemas.microsoft.com/office/word/2010/wordml" w:rsidR="00C82B8A" w:rsidP="00C82B8A" w:rsidRDefault="00C82B8A" w14:paraId="2B153DBF" wp14:textId="77777777">
      <w:pPr>
        <w:pStyle w:val="Geenafstand"/>
        <w:rPr>
          <w:rFonts w:ascii="Arial" w:hAnsi="Arial" w:cs="Arial"/>
          <w:sz w:val="21"/>
          <w:szCs w:val="21"/>
        </w:rPr>
      </w:pPr>
      <w:r>
        <w:rPr>
          <w:rFonts w:ascii="Arial" w:hAnsi="Arial" w:cs="Arial"/>
          <w:sz w:val="21"/>
          <w:szCs w:val="21"/>
        </w:rPr>
        <w:t>In de stagemap wordt een hoofdstuk ingeruimd voor de stagiaire. Hierin komt de sollicitatiebrief, de leerdoelenlijst, een kopie van de praktijkovereenkomst (vanuit school), de verklaring omtrent het gedrag (VOG), de B.P.V. gids, enz.</w:t>
      </w:r>
    </w:p>
    <w:p xmlns:wp14="http://schemas.microsoft.com/office/word/2010/wordml" w:rsidR="00C82B8A" w:rsidP="00C82B8A" w:rsidRDefault="00C82B8A" w14:paraId="692909D8" wp14:textId="77777777">
      <w:pPr>
        <w:pStyle w:val="Geenafstand"/>
        <w:rPr>
          <w:rFonts w:ascii="Arial" w:hAnsi="Arial" w:cs="Arial"/>
          <w:sz w:val="21"/>
          <w:szCs w:val="21"/>
        </w:rPr>
      </w:pPr>
      <w:r>
        <w:rPr>
          <w:rFonts w:ascii="Arial" w:hAnsi="Arial" w:cs="Arial"/>
          <w:sz w:val="21"/>
          <w:szCs w:val="21"/>
        </w:rPr>
        <w:t>Stagiaires hebben voordat zij bij De Mallemolen stage komen lopen, een VOG aangevraagd en gekregen.</w:t>
      </w:r>
    </w:p>
    <w:p xmlns:wp14="http://schemas.microsoft.com/office/word/2010/wordml" w:rsidR="00C82B8A" w:rsidP="00C82B8A" w:rsidRDefault="00C82B8A" w14:paraId="7CBEED82" wp14:textId="77777777">
      <w:pPr>
        <w:pStyle w:val="Geenafstand"/>
        <w:rPr>
          <w:rFonts w:ascii="Arial" w:hAnsi="Arial" w:cs="Arial"/>
          <w:sz w:val="21"/>
          <w:szCs w:val="21"/>
        </w:rPr>
      </w:pPr>
    </w:p>
    <w:p xmlns:wp14="http://schemas.microsoft.com/office/word/2010/wordml" w:rsidR="00C82B8A" w:rsidP="00C82B8A" w:rsidRDefault="00C82B8A" w14:paraId="2E635A3B" wp14:textId="77777777">
      <w:pPr>
        <w:pStyle w:val="Geenafstand"/>
        <w:rPr>
          <w:rFonts w:ascii="Arial" w:hAnsi="Arial" w:cs="Arial"/>
          <w:sz w:val="21"/>
          <w:szCs w:val="21"/>
        </w:rPr>
      </w:pPr>
      <w:r>
        <w:rPr>
          <w:rFonts w:ascii="Arial" w:hAnsi="Arial" w:cs="Arial"/>
          <w:sz w:val="21"/>
          <w:szCs w:val="21"/>
        </w:rPr>
        <w:t>Wat wordt er van de stagiaire verwacht en wat zijn de verwachtingen van de stagiaire?</w:t>
      </w:r>
    </w:p>
    <w:p xmlns:wp14="http://schemas.microsoft.com/office/word/2010/wordml" w:rsidR="00C82B8A" w:rsidP="00C82B8A" w:rsidRDefault="00C82B8A" w14:paraId="3EE0EAE5" wp14:textId="77777777">
      <w:pPr>
        <w:pStyle w:val="Geenafstand"/>
        <w:rPr>
          <w:rFonts w:ascii="Arial" w:hAnsi="Arial" w:cs="Arial"/>
          <w:sz w:val="21"/>
          <w:szCs w:val="21"/>
        </w:rPr>
      </w:pPr>
      <w:r>
        <w:rPr>
          <w:rFonts w:ascii="Arial" w:hAnsi="Arial" w:cs="Arial"/>
          <w:sz w:val="21"/>
          <w:szCs w:val="21"/>
        </w:rPr>
        <w:t>Hoeveel ervaring heeft de stagiaire?</w:t>
      </w:r>
    </w:p>
    <w:p xmlns:wp14="http://schemas.microsoft.com/office/word/2010/wordml" w:rsidR="00C82B8A" w:rsidP="00C82B8A" w:rsidRDefault="00C82B8A" w14:paraId="080888B1" wp14:textId="77777777">
      <w:pPr>
        <w:pStyle w:val="Geenafstand"/>
        <w:rPr>
          <w:rFonts w:ascii="Arial" w:hAnsi="Arial" w:cs="Arial"/>
          <w:sz w:val="21"/>
          <w:szCs w:val="21"/>
        </w:rPr>
      </w:pPr>
      <w:r>
        <w:rPr>
          <w:rFonts w:ascii="Arial" w:hAnsi="Arial" w:cs="Arial"/>
          <w:sz w:val="21"/>
          <w:szCs w:val="21"/>
        </w:rPr>
        <w:t>Hoe verloopt de begeleiding.</w:t>
      </w:r>
    </w:p>
    <w:p xmlns:wp14="http://schemas.microsoft.com/office/word/2010/wordml" w:rsidR="00C82B8A" w:rsidP="00C82B8A" w:rsidRDefault="00C82B8A" w14:paraId="47402F22" wp14:textId="77777777">
      <w:pPr>
        <w:pStyle w:val="Geenafstand"/>
        <w:rPr>
          <w:rFonts w:ascii="Arial" w:hAnsi="Arial" w:cs="Arial"/>
          <w:sz w:val="21"/>
          <w:szCs w:val="21"/>
        </w:rPr>
      </w:pPr>
      <w:r>
        <w:rPr>
          <w:rFonts w:ascii="Arial" w:hAnsi="Arial" w:cs="Arial"/>
          <w:sz w:val="21"/>
          <w:szCs w:val="21"/>
        </w:rPr>
        <w:t>De stagiaire ontvangt een Mallemolenkrantje, een B.P.V. brochure en het leidsterprotocol. Deze informatie wordt doorgesproken.</w:t>
      </w:r>
    </w:p>
    <w:p xmlns:wp14="http://schemas.microsoft.com/office/word/2010/wordml" w:rsidR="00C82B8A" w:rsidP="00C82B8A" w:rsidRDefault="00C82B8A" w14:paraId="5EFA272D" wp14:textId="77777777">
      <w:pPr>
        <w:pStyle w:val="Geenafstand"/>
        <w:rPr>
          <w:rFonts w:ascii="Arial" w:hAnsi="Arial" w:cs="Arial"/>
          <w:sz w:val="21"/>
          <w:szCs w:val="21"/>
        </w:rPr>
      </w:pPr>
      <w:r>
        <w:rPr>
          <w:rFonts w:ascii="Arial" w:hAnsi="Arial" w:cs="Arial"/>
          <w:sz w:val="21"/>
          <w:szCs w:val="21"/>
        </w:rPr>
        <w:t>De begeleidster ontvangt van de stagiaire een B.P.V. gids, een praktijkovereenkomst en een verklaring omtrent het gedrag.</w:t>
      </w:r>
    </w:p>
    <w:p xmlns:wp14="http://schemas.microsoft.com/office/word/2010/wordml" w:rsidR="00C82B8A" w:rsidP="00C82B8A" w:rsidRDefault="00C82B8A" w14:paraId="2504224E" wp14:textId="77777777">
      <w:pPr>
        <w:pStyle w:val="Geenafstand"/>
        <w:rPr>
          <w:rFonts w:ascii="Arial" w:hAnsi="Arial" w:cs="Arial"/>
          <w:sz w:val="21"/>
          <w:szCs w:val="21"/>
        </w:rPr>
      </w:pPr>
      <w:r>
        <w:rPr>
          <w:rFonts w:ascii="Arial" w:hAnsi="Arial" w:cs="Arial"/>
          <w:sz w:val="21"/>
          <w:szCs w:val="21"/>
        </w:rPr>
        <w:t>Er wordt een rondleiding door het gebouw gegeven.</w:t>
      </w:r>
    </w:p>
    <w:p xmlns:wp14="http://schemas.microsoft.com/office/word/2010/wordml" w:rsidR="00C82B8A" w:rsidP="00C82B8A" w:rsidRDefault="00C82B8A" w14:paraId="47C9340B" wp14:textId="77777777">
      <w:pPr>
        <w:pStyle w:val="Geenafstand"/>
        <w:rPr>
          <w:rFonts w:ascii="Arial" w:hAnsi="Arial" w:cs="Arial"/>
          <w:sz w:val="21"/>
          <w:szCs w:val="21"/>
        </w:rPr>
      </w:pPr>
      <w:r>
        <w:rPr>
          <w:rFonts w:ascii="Arial" w:hAnsi="Arial" w:cs="Arial"/>
          <w:sz w:val="21"/>
          <w:szCs w:val="21"/>
        </w:rPr>
        <w:t>Er wordt een afspraak gemaakt wanneer de stagiaire gaat beginnen.</w:t>
      </w:r>
    </w:p>
    <w:p xmlns:wp14="http://schemas.microsoft.com/office/word/2010/wordml" w:rsidR="00C82B8A" w:rsidP="00C82B8A" w:rsidRDefault="00C82B8A" w14:paraId="6E36661F" wp14:textId="77777777">
      <w:pPr>
        <w:pStyle w:val="Geenafstand"/>
        <w:rPr>
          <w:rFonts w:ascii="Arial" w:hAnsi="Arial" w:cs="Arial"/>
          <w:sz w:val="21"/>
          <w:szCs w:val="21"/>
        </w:rPr>
      </w:pPr>
    </w:p>
    <w:p xmlns:wp14="http://schemas.microsoft.com/office/word/2010/wordml" w:rsidR="00C82B8A" w:rsidP="00C82B8A" w:rsidRDefault="00C82B8A" w14:paraId="1323EDB3" wp14:textId="77777777">
      <w:pPr>
        <w:pStyle w:val="Geenafstand"/>
        <w:rPr>
          <w:rFonts w:ascii="Arial" w:hAnsi="Arial" w:cs="Arial"/>
          <w:sz w:val="21"/>
          <w:szCs w:val="21"/>
        </w:rPr>
      </w:pPr>
      <w:r>
        <w:rPr>
          <w:rFonts w:ascii="Arial" w:hAnsi="Arial" w:cs="Arial"/>
          <w:i/>
          <w:sz w:val="21"/>
          <w:szCs w:val="21"/>
        </w:rPr>
        <w:t>Start stageperiode:</w:t>
      </w:r>
    </w:p>
    <w:p xmlns:wp14="http://schemas.microsoft.com/office/word/2010/wordml" w:rsidR="00C82B8A" w:rsidP="00C82B8A" w:rsidRDefault="00C82B8A" w14:paraId="305FAD2E" wp14:textId="77777777">
      <w:pPr>
        <w:pStyle w:val="Geenafstand"/>
        <w:rPr>
          <w:rFonts w:ascii="Arial" w:hAnsi="Arial" w:cs="Arial"/>
          <w:sz w:val="21"/>
          <w:szCs w:val="21"/>
        </w:rPr>
      </w:pPr>
      <w:r>
        <w:rPr>
          <w:rFonts w:ascii="Arial" w:hAnsi="Arial" w:cs="Arial"/>
          <w:sz w:val="21"/>
          <w:szCs w:val="21"/>
        </w:rPr>
        <w:t>De eerste twee weken zijn introductieweken. Het leren kennen van de peuters en hun ouders/verzorgers en van de regels en gewoonten van de Mallemolen staan centraal.</w:t>
      </w:r>
    </w:p>
    <w:p xmlns:wp14="http://schemas.microsoft.com/office/word/2010/wordml" w:rsidR="00C82B8A" w:rsidP="00C82B8A" w:rsidRDefault="00C82B8A" w14:paraId="38645DC7" wp14:textId="77777777">
      <w:pPr>
        <w:pStyle w:val="Geenafstand"/>
        <w:rPr>
          <w:rFonts w:ascii="Arial" w:hAnsi="Arial" w:cs="Arial"/>
          <w:sz w:val="21"/>
          <w:szCs w:val="21"/>
        </w:rPr>
      </w:pPr>
    </w:p>
    <w:p xmlns:wp14="http://schemas.microsoft.com/office/word/2010/wordml" w:rsidR="00C82B8A" w:rsidP="00C82B8A" w:rsidRDefault="00C82B8A" w14:paraId="135E58C4" wp14:textId="77777777">
      <w:pPr>
        <w:pStyle w:val="Geenafstand"/>
        <w:rPr>
          <w:rFonts w:ascii="Arial" w:hAnsi="Arial" w:cs="Arial"/>
          <w:sz w:val="21"/>
          <w:szCs w:val="21"/>
        </w:rPr>
      </w:pPr>
    </w:p>
    <w:p xmlns:wp14="http://schemas.microsoft.com/office/word/2010/wordml" w:rsidR="00C82B8A" w:rsidP="00C82B8A" w:rsidRDefault="00C82B8A" w14:paraId="6E793979" wp14:textId="77777777">
      <w:pPr>
        <w:pStyle w:val="Geenafstand"/>
        <w:pageBreakBefore/>
        <w:rPr>
          <w:rFonts w:ascii="Arial" w:hAnsi="Arial" w:cs="Arial"/>
          <w:sz w:val="21"/>
          <w:szCs w:val="21"/>
        </w:rPr>
      </w:pPr>
      <w:r>
        <w:rPr>
          <w:rFonts w:ascii="Arial" w:hAnsi="Arial" w:cs="Arial"/>
          <w:b/>
          <w:sz w:val="24"/>
          <w:szCs w:val="24"/>
        </w:rPr>
        <w:lastRenderedPageBreak/>
        <w:t xml:space="preserve">5.2 Begeleiding </w:t>
      </w:r>
    </w:p>
    <w:p xmlns:wp14="http://schemas.microsoft.com/office/word/2010/wordml" w:rsidR="00C82B8A" w:rsidP="00C82B8A" w:rsidRDefault="00C82B8A" w14:paraId="6996EEA6" wp14:textId="77777777">
      <w:pPr>
        <w:pStyle w:val="Geenafstand"/>
        <w:rPr>
          <w:rFonts w:ascii="Arial" w:hAnsi="Arial" w:cs="Arial"/>
          <w:sz w:val="21"/>
          <w:szCs w:val="21"/>
        </w:rPr>
      </w:pPr>
      <w:r>
        <w:rPr>
          <w:rFonts w:ascii="Arial" w:hAnsi="Arial" w:cs="Arial"/>
          <w:sz w:val="21"/>
          <w:szCs w:val="21"/>
        </w:rPr>
        <w:t>De leerlingen van de SPW-3 opleiding ontvangen een leerdoelenlijst, waarin alle praktische handelingen aan de orde komen. Per week wordt een leerdoel geoefend en geëvalueerd. In de leerdoelenlijst is ruimte ingedeeld voor leerdoelen n.a.v. schoolopdrachten of persoonlijke leerdoelen.</w:t>
      </w:r>
    </w:p>
    <w:p xmlns:wp14="http://schemas.microsoft.com/office/word/2010/wordml" w:rsidR="00C82B8A" w:rsidP="00C82B8A" w:rsidRDefault="00C82B8A" w14:paraId="54536EC6" wp14:textId="77777777">
      <w:pPr>
        <w:pStyle w:val="Geenafstand"/>
        <w:rPr>
          <w:rFonts w:ascii="Arial" w:hAnsi="Arial" w:cs="Arial"/>
          <w:sz w:val="21"/>
          <w:szCs w:val="21"/>
        </w:rPr>
      </w:pPr>
      <w:r>
        <w:rPr>
          <w:rFonts w:ascii="Arial" w:hAnsi="Arial" w:cs="Arial"/>
          <w:sz w:val="21"/>
          <w:szCs w:val="21"/>
        </w:rPr>
        <w:t>In overleg met de stagiaire wordt een vast tijdstip gekozen waarop het begeleidingsgesprek plaatsvindt. Dit gebeurt tenminste een maal per week. Tijdens dit gesprek worden de opdrachten geëvalueerd en eventueel beoordeeld, de weekverslagen gelezen en besproken, reflectieverslagen besproken en afgetekend, presentielijsten ingevuld, competentielijsten afgetekend, enz.</w:t>
      </w:r>
    </w:p>
    <w:p xmlns:wp14="http://schemas.microsoft.com/office/word/2010/wordml" w:rsidR="00C82B8A" w:rsidP="00C82B8A" w:rsidRDefault="00C82B8A" w14:paraId="62EBF9A1" wp14:textId="77777777">
      <w:pPr>
        <w:pStyle w:val="Geenafstand"/>
        <w:rPr>
          <w:rFonts w:ascii="Arial" w:hAnsi="Arial" w:cs="Arial"/>
          <w:sz w:val="21"/>
          <w:szCs w:val="21"/>
        </w:rPr>
      </w:pPr>
    </w:p>
    <w:p xmlns:wp14="http://schemas.microsoft.com/office/word/2010/wordml" w:rsidR="00C82B8A" w:rsidP="00C82B8A" w:rsidRDefault="00C82B8A" w14:paraId="71CEB93D" wp14:textId="77777777">
      <w:pPr>
        <w:pStyle w:val="Geenafstand"/>
        <w:rPr>
          <w:rFonts w:ascii="Arial" w:hAnsi="Arial" w:cs="Arial"/>
          <w:sz w:val="21"/>
          <w:szCs w:val="21"/>
        </w:rPr>
      </w:pPr>
      <w:r>
        <w:rPr>
          <w:rFonts w:ascii="Arial" w:hAnsi="Arial" w:cs="Arial"/>
          <w:sz w:val="21"/>
          <w:szCs w:val="21"/>
        </w:rPr>
        <w:t>De B.P.V. gids van de leerling wordt gevolgd d.m.v. opdrachten.</w:t>
      </w:r>
    </w:p>
    <w:p xmlns:wp14="http://schemas.microsoft.com/office/word/2010/wordml" w:rsidR="00C82B8A" w:rsidP="00C82B8A" w:rsidRDefault="00C82B8A" w14:paraId="0C6C2CD5" wp14:textId="77777777">
      <w:pPr>
        <w:pStyle w:val="Geenafstand"/>
        <w:rPr>
          <w:rFonts w:ascii="Arial" w:hAnsi="Arial" w:cs="Arial"/>
          <w:sz w:val="21"/>
          <w:szCs w:val="21"/>
        </w:rPr>
      </w:pPr>
    </w:p>
    <w:p xmlns:wp14="http://schemas.microsoft.com/office/word/2010/wordml" w:rsidR="00C82B8A" w:rsidP="00C82B8A" w:rsidRDefault="00C82B8A" w14:paraId="6D857FB2" wp14:textId="77777777">
      <w:pPr>
        <w:pStyle w:val="Geenafstand"/>
        <w:rPr>
          <w:rFonts w:ascii="Arial" w:hAnsi="Arial" w:cs="Arial"/>
          <w:sz w:val="21"/>
          <w:szCs w:val="21"/>
        </w:rPr>
      </w:pPr>
      <w:r>
        <w:rPr>
          <w:rFonts w:ascii="Arial" w:hAnsi="Arial" w:cs="Arial"/>
          <w:sz w:val="21"/>
          <w:szCs w:val="21"/>
        </w:rPr>
        <w:t>Bij voorkeur komt de docent van de opleiding aan het begin en aan het eind van de stageperiode op bezoek. Tijdens het eindgesprek wordt de eindbeoordeling gemaakt.</w:t>
      </w:r>
    </w:p>
    <w:p xmlns:wp14="http://schemas.microsoft.com/office/word/2010/wordml" w:rsidR="00C82B8A" w:rsidP="00C82B8A" w:rsidRDefault="00C82B8A" w14:paraId="73052800" wp14:textId="77777777">
      <w:pPr>
        <w:pStyle w:val="Geenafstand"/>
        <w:rPr>
          <w:rFonts w:ascii="Arial" w:hAnsi="Arial" w:cs="Arial"/>
          <w:sz w:val="24"/>
          <w:szCs w:val="24"/>
        </w:rPr>
      </w:pPr>
      <w:r>
        <w:rPr>
          <w:rFonts w:ascii="Arial" w:hAnsi="Arial" w:cs="Arial"/>
          <w:sz w:val="21"/>
          <w:szCs w:val="21"/>
        </w:rPr>
        <w:t>Indien nodig kan tussentijds contact met de docent worden opgenomen voor extra overleg of een bezoek.</w:t>
      </w:r>
    </w:p>
    <w:p xmlns:wp14="http://schemas.microsoft.com/office/word/2010/wordml" w:rsidR="00C82B8A" w:rsidP="00C82B8A" w:rsidRDefault="00C82B8A" w14:paraId="709E88E4" wp14:textId="77777777">
      <w:pPr>
        <w:pStyle w:val="Geenafstand"/>
        <w:rPr>
          <w:rFonts w:ascii="Arial" w:hAnsi="Arial" w:cs="Arial"/>
          <w:sz w:val="24"/>
          <w:szCs w:val="24"/>
        </w:rPr>
      </w:pPr>
    </w:p>
    <w:p xmlns:wp14="http://schemas.microsoft.com/office/word/2010/wordml" w:rsidR="00C82B8A" w:rsidP="00C82B8A" w:rsidRDefault="00C82B8A" w14:paraId="5B7AE057" wp14:textId="77777777">
      <w:pPr>
        <w:pStyle w:val="Geenafstand"/>
        <w:rPr>
          <w:rFonts w:ascii="Arial" w:hAnsi="Arial" w:cs="Arial"/>
          <w:sz w:val="21"/>
          <w:szCs w:val="21"/>
        </w:rPr>
      </w:pPr>
      <w:r>
        <w:rPr>
          <w:rFonts w:ascii="Arial" w:hAnsi="Arial" w:cs="Arial"/>
          <w:b/>
          <w:sz w:val="24"/>
          <w:szCs w:val="24"/>
        </w:rPr>
        <w:t xml:space="preserve">5.3 Beoordeling </w:t>
      </w:r>
    </w:p>
    <w:p xmlns:wp14="http://schemas.microsoft.com/office/word/2010/wordml" w:rsidR="00C82B8A" w:rsidP="00C82B8A" w:rsidRDefault="00C82B8A" w14:paraId="1031F89A" wp14:textId="77777777">
      <w:pPr>
        <w:pStyle w:val="Geenafstand"/>
        <w:rPr>
          <w:rFonts w:ascii="Arial" w:hAnsi="Arial" w:cs="Arial"/>
          <w:sz w:val="21"/>
          <w:szCs w:val="21"/>
        </w:rPr>
      </w:pPr>
      <w:r>
        <w:rPr>
          <w:rFonts w:ascii="Arial" w:hAnsi="Arial" w:cs="Arial"/>
          <w:sz w:val="21"/>
          <w:szCs w:val="21"/>
        </w:rPr>
        <w:t>De beoordeling van de gemaakte opdrachten of van de uitgevoerde praktijk handelingen gebeurt door de vaste begeleidster.</w:t>
      </w:r>
    </w:p>
    <w:p xmlns:wp14="http://schemas.microsoft.com/office/word/2010/wordml" w:rsidR="00C82B8A" w:rsidP="00C82B8A" w:rsidRDefault="00C82B8A" w14:paraId="63037945" wp14:textId="77777777">
      <w:pPr>
        <w:pStyle w:val="Geenafstand"/>
        <w:rPr>
          <w:rFonts w:ascii="Arial" w:hAnsi="Arial" w:cs="Arial"/>
          <w:sz w:val="21"/>
          <w:szCs w:val="21"/>
        </w:rPr>
      </w:pPr>
      <w:r>
        <w:rPr>
          <w:rFonts w:ascii="Arial" w:hAnsi="Arial" w:cs="Arial"/>
          <w:sz w:val="21"/>
          <w:szCs w:val="21"/>
        </w:rPr>
        <w:t>Aan het eind van de stageperiode vindt een beoordeling plaats op de stageplek door de vaste begeleidster en de docent van de opleiding.</w:t>
      </w:r>
    </w:p>
    <w:p xmlns:wp14="http://schemas.microsoft.com/office/word/2010/wordml" w:rsidR="00C82B8A" w:rsidP="00C82B8A" w:rsidRDefault="00C82B8A" w14:paraId="0DDEC0DD" wp14:textId="77777777">
      <w:pPr>
        <w:pStyle w:val="Geenafstand"/>
        <w:rPr>
          <w:rFonts w:ascii="Arial" w:hAnsi="Arial" w:cs="Arial"/>
          <w:sz w:val="24"/>
          <w:szCs w:val="24"/>
        </w:rPr>
      </w:pPr>
      <w:r>
        <w:rPr>
          <w:rFonts w:ascii="Arial" w:hAnsi="Arial" w:cs="Arial"/>
          <w:sz w:val="21"/>
          <w:szCs w:val="21"/>
        </w:rPr>
        <w:t>De beoordelingsmomenten worden vooraf met de stagiaire besproken.</w:t>
      </w:r>
    </w:p>
    <w:p xmlns:wp14="http://schemas.microsoft.com/office/word/2010/wordml" w:rsidR="00C82B8A" w:rsidP="00C82B8A" w:rsidRDefault="00C82B8A" w14:paraId="508C98E9" wp14:textId="77777777">
      <w:pPr>
        <w:pStyle w:val="Geenafstand"/>
        <w:rPr>
          <w:rFonts w:ascii="Arial" w:hAnsi="Arial" w:cs="Arial"/>
          <w:sz w:val="24"/>
          <w:szCs w:val="24"/>
        </w:rPr>
      </w:pPr>
    </w:p>
    <w:p xmlns:wp14="http://schemas.microsoft.com/office/word/2010/wordml" w:rsidR="00C82B8A" w:rsidP="00C82B8A" w:rsidRDefault="00C82B8A" w14:paraId="28A87C59" wp14:textId="77777777">
      <w:pPr>
        <w:pStyle w:val="Geenafstand"/>
        <w:rPr>
          <w:rFonts w:ascii="Arial" w:hAnsi="Arial" w:cs="Arial"/>
          <w:sz w:val="21"/>
          <w:szCs w:val="21"/>
        </w:rPr>
      </w:pPr>
      <w:r>
        <w:rPr>
          <w:rFonts w:ascii="Arial" w:hAnsi="Arial" w:cs="Arial"/>
          <w:sz w:val="21"/>
          <w:szCs w:val="21"/>
        </w:rPr>
        <w:t>Bij het beoordelen wordt ook sterk gelet op de beroepshouding. Een enthousiaste, positieve en collegiale houding wordt zeer op prijs gesteld.</w:t>
      </w:r>
    </w:p>
    <w:p xmlns:wp14="http://schemas.microsoft.com/office/word/2010/wordml" w:rsidR="00C82B8A" w:rsidP="00C82B8A" w:rsidRDefault="00C82B8A" w14:paraId="3D3622B8" wp14:textId="77777777">
      <w:pPr>
        <w:pStyle w:val="Geenafstand"/>
        <w:rPr>
          <w:rFonts w:ascii="Arial" w:hAnsi="Arial" w:cs="Arial"/>
          <w:b/>
          <w:sz w:val="36"/>
          <w:szCs w:val="36"/>
        </w:rPr>
      </w:pPr>
      <w:r>
        <w:rPr>
          <w:rFonts w:ascii="Arial" w:hAnsi="Arial" w:cs="Arial"/>
          <w:sz w:val="21"/>
          <w:szCs w:val="21"/>
        </w:rPr>
        <w:t>Het invullen van beoordelingsformulieren betr. de beroepshouding worden ook ruim van te voren aangekondigd en besproken.</w:t>
      </w:r>
    </w:p>
    <w:p xmlns:wp14="http://schemas.microsoft.com/office/word/2010/wordml" w:rsidR="00C82B8A" w:rsidP="00C82B8A" w:rsidRDefault="00C82B8A" w14:paraId="779F8E76" wp14:textId="77777777">
      <w:pPr>
        <w:pStyle w:val="Geenafstand"/>
        <w:rPr>
          <w:rFonts w:ascii="Arial" w:hAnsi="Arial" w:cs="Arial"/>
          <w:b/>
          <w:sz w:val="36"/>
          <w:szCs w:val="36"/>
        </w:rPr>
      </w:pPr>
    </w:p>
    <w:p xmlns:wp14="http://schemas.microsoft.com/office/word/2010/wordml" w:rsidR="00C82B8A" w:rsidP="00C82B8A" w:rsidRDefault="00C82B8A" w14:paraId="66654345" wp14:textId="77777777">
      <w:pPr>
        <w:pStyle w:val="Geenafstand"/>
        <w:pageBreakBefore/>
        <w:rPr>
          <w:sz w:val="21"/>
          <w:szCs w:val="21"/>
        </w:rPr>
      </w:pPr>
      <w:r>
        <w:rPr>
          <w:rFonts w:ascii="Arial" w:hAnsi="Arial" w:cs="Arial"/>
          <w:b/>
          <w:sz w:val="36"/>
          <w:szCs w:val="36"/>
        </w:rPr>
        <w:lastRenderedPageBreak/>
        <w:t>Beleidsplan B.P.V. van De Mallemolen</w:t>
      </w:r>
    </w:p>
    <w:p xmlns:wp14="http://schemas.microsoft.com/office/word/2010/wordml" w:rsidR="00C82B8A" w:rsidP="00C82B8A" w:rsidRDefault="00C82B8A" w14:paraId="7818863E" wp14:textId="77777777">
      <w:pPr>
        <w:rPr>
          <w:sz w:val="21"/>
          <w:szCs w:val="21"/>
        </w:rPr>
      </w:pPr>
    </w:p>
    <w:p xmlns:wp14="http://schemas.microsoft.com/office/word/2010/wordml" w:rsidR="00C82B8A" w:rsidP="00C82B8A" w:rsidRDefault="00C82B8A" w14:paraId="477F91FB" wp14:textId="77777777">
      <w:pPr>
        <w:rPr>
          <w:sz w:val="21"/>
          <w:szCs w:val="21"/>
        </w:rPr>
      </w:pPr>
      <w:r>
        <w:rPr>
          <w:b/>
        </w:rPr>
        <w:t>1. Doel van de peuterspeelzaal met B.P.V.</w:t>
      </w:r>
    </w:p>
    <w:p xmlns:wp14="http://schemas.microsoft.com/office/word/2010/wordml" w:rsidR="00C82B8A" w:rsidP="00C82B8A" w:rsidRDefault="00C82B8A" w14:paraId="4090B77E" wp14:textId="77777777">
      <w:pPr>
        <w:rPr>
          <w:sz w:val="21"/>
          <w:szCs w:val="21"/>
        </w:rPr>
      </w:pPr>
      <w:r>
        <w:rPr>
          <w:sz w:val="21"/>
          <w:szCs w:val="21"/>
        </w:rPr>
        <w:t>Door de B.P.V. te beschrijven, willen wij bereiken dat alle stagiaires volgens dezelfde normen worden begeleid en beoordeeld.</w:t>
      </w:r>
    </w:p>
    <w:p xmlns:wp14="http://schemas.microsoft.com/office/word/2010/wordml" w:rsidR="00C82B8A" w:rsidP="00C82B8A" w:rsidRDefault="00C82B8A" w14:paraId="04813D03" wp14:textId="77777777">
      <w:pPr>
        <w:rPr>
          <w:sz w:val="21"/>
          <w:szCs w:val="21"/>
        </w:rPr>
      </w:pPr>
      <w:r>
        <w:rPr>
          <w:sz w:val="21"/>
          <w:szCs w:val="21"/>
        </w:rPr>
        <w:t>Per ochtend kunnen twee stagiaires geplaatst worden. Door de hulp van een stagiaire kunnen twee vaste leidsters op de groep van 16 kinderen werken zoals wettelijk is vereist en met twee stagiaires zijn wij in staat om meer tijd te steken in activiteiten als voorlezen, schilderen, knutselen, enz.</w:t>
      </w:r>
    </w:p>
    <w:p xmlns:wp14="http://schemas.microsoft.com/office/word/2010/wordml" w:rsidR="00C82B8A" w:rsidP="00C82B8A" w:rsidRDefault="00C82B8A" w14:paraId="44F69B9A" wp14:textId="77777777">
      <w:pPr>
        <w:rPr>
          <w:sz w:val="21"/>
          <w:szCs w:val="21"/>
        </w:rPr>
      </w:pPr>
    </w:p>
    <w:p xmlns:wp14="http://schemas.microsoft.com/office/word/2010/wordml" w:rsidR="00C82B8A" w:rsidP="00C82B8A" w:rsidRDefault="00C82B8A" w14:paraId="42046639" wp14:textId="77777777">
      <w:pPr>
        <w:rPr>
          <w:sz w:val="21"/>
          <w:szCs w:val="21"/>
        </w:rPr>
      </w:pPr>
      <w:r>
        <w:rPr>
          <w:b/>
        </w:rPr>
        <w:t>2. Visie op opleiden</w:t>
      </w:r>
    </w:p>
    <w:p xmlns:wp14="http://schemas.microsoft.com/office/word/2010/wordml" w:rsidR="00C82B8A" w:rsidP="00C82B8A" w:rsidRDefault="00C82B8A" w14:paraId="65FFCB3D" wp14:textId="77777777">
      <w:pPr>
        <w:rPr>
          <w:sz w:val="21"/>
          <w:szCs w:val="21"/>
        </w:rPr>
      </w:pPr>
      <w:r>
        <w:rPr>
          <w:sz w:val="21"/>
          <w:szCs w:val="21"/>
        </w:rPr>
        <w:t>Stagiaires werken altijd in de directe nabijheid van de vaste begeleidster. Er is voldoende ruimte om handelingen te oefenen en eigen te worden. Het is een leertraject, er mogen dus fouten gemaakt worden. Omdat altijd nauw samengewerkt wordt met de vaste leidsters, worden die wel tot een minimum beperkt. De fouten worden natuurlijk besproken. De leidsters vinden het iedere keer weer een uitdaging om bij nieuwe stagiaires liefde voor de kinderopvang te stimuleren. En vooral om hen aan te leren kinderen altijd op een positieve en stimulerende manier te begeleiden.</w:t>
      </w:r>
    </w:p>
    <w:p xmlns:wp14="http://schemas.microsoft.com/office/word/2010/wordml" w:rsidR="00C82B8A" w:rsidP="00C82B8A" w:rsidRDefault="00C82B8A" w14:paraId="5F07D11E" wp14:textId="77777777">
      <w:pPr>
        <w:rPr>
          <w:sz w:val="21"/>
          <w:szCs w:val="21"/>
        </w:rPr>
      </w:pPr>
    </w:p>
    <w:p xmlns:wp14="http://schemas.microsoft.com/office/word/2010/wordml" w:rsidR="00C82B8A" w:rsidP="00C82B8A" w:rsidRDefault="00C82B8A" w14:paraId="49FC5817" wp14:textId="77777777">
      <w:pPr>
        <w:rPr>
          <w:sz w:val="21"/>
          <w:szCs w:val="21"/>
        </w:rPr>
      </w:pPr>
      <w:r>
        <w:rPr>
          <w:b/>
        </w:rPr>
        <w:t>3. Welke opleidingen / deelnemers B.P.V. passen bij De Mallemolen?</w:t>
      </w:r>
    </w:p>
    <w:p xmlns:wp14="http://schemas.microsoft.com/office/word/2010/wordml" w:rsidR="00C82B8A" w:rsidP="00C82B8A" w:rsidRDefault="00C82B8A" w14:paraId="499396F5" wp14:textId="77777777">
      <w:pPr>
        <w:rPr>
          <w:sz w:val="21"/>
          <w:szCs w:val="21"/>
        </w:rPr>
      </w:pPr>
      <w:r>
        <w:rPr>
          <w:sz w:val="21"/>
          <w:szCs w:val="21"/>
        </w:rPr>
        <w:t>Er worden alleen leerlingen geplaatst van de BOL-opleidingen. Er wordt dus een praktijkovereenkomst aangegaan. Er is geen financiële ruimte om leerlingen een salaris of stagevergoeding te betalen.</w:t>
      </w:r>
    </w:p>
    <w:p xmlns:wp14="http://schemas.microsoft.com/office/word/2010/wordml" w:rsidR="00C82B8A" w:rsidP="00C82B8A" w:rsidRDefault="00C82B8A" w14:paraId="2A5639F7" wp14:textId="77777777">
      <w:pPr>
        <w:rPr>
          <w:sz w:val="21"/>
          <w:szCs w:val="21"/>
        </w:rPr>
      </w:pPr>
      <w:r>
        <w:rPr>
          <w:sz w:val="21"/>
          <w:szCs w:val="21"/>
        </w:rPr>
        <w:t>Onze voorkeur gaat uit naar SPW-3 (het normale traject en/of het E.V.C.) of Helpende Zorg en Welzijn leerlingen van het R.O.C.</w:t>
      </w:r>
    </w:p>
    <w:p xmlns:wp14="http://schemas.microsoft.com/office/word/2010/wordml" w:rsidR="00C82B8A" w:rsidP="00C82B8A" w:rsidRDefault="00C82B8A" w14:paraId="41508A3C" wp14:textId="77777777">
      <w:pPr>
        <w:rPr>
          <w:sz w:val="21"/>
          <w:szCs w:val="21"/>
        </w:rPr>
      </w:pPr>
    </w:p>
    <w:p xmlns:wp14="http://schemas.microsoft.com/office/word/2010/wordml" w:rsidR="00C82B8A" w:rsidP="00C82B8A" w:rsidRDefault="00C82B8A" w14:paraId="74569BD0" wp14:textId="77777777">
      <w:pPr>
        <w:rPr>
          <w:sz w:val="21"/>
          <w:szCs w:val="21"/>
        </w:rPr>
      </w:pPr>
      <w:r>
        <w:rPr>
          <w:b/>
        </w:rPr>
        <w:t>4. Begeleidingsstructuur.</w:t>
      </w:r>
    </w:p>
    <w:p xmlns:wp14="http://schemas.microsoft.com/office/word/2010/wordml" w:rsidR="00C82B8A" w:rsidP="00C82B8A" w:rsidRDefault="00C82B8A" w14:paraId="50154228" wp14:textId="77777777">
      <w:pPr>
        <w:rPr>
          <w:sz w:val="21"/>
          <w:szCs w:val="21"/>
        </w:rPr>
      </w:pPr>
      <w:r>
        <w:rPr>
          <w:sz w:val="21"/>
          <w:szCs w:val="21"/>
        </w:rPr>
        <w:t>Omdat wij een kleine organisatie zijn, is de begeleidingsstructuur eenvoudig.</w:t>
      </w:r>
    </w:p>
    <w:p xmlns:wp14="http://schemas.microsoft.com/office/word/2010/wordml" w:rsidR="00C82B8A" w:rsidP="00C82B8A" w:rsidRDefault="00C82B8A" w14:paraId="23E5E9DB" wp14:textId="77777777">
      <w:pPr>
        <w:rPr>
          <w:sz w:val="21"/>
          <w:szCs w:val="21"/>
        </w:rPr>
      </w:pPr>
      <w:r>
        <w:rPr>
          <w:sz w:val="21"/>
          <w:szCs w:val="21"/>
        </w:rPr>
        <w:t xml:space="preserve">Er zijn op de Mallemolen drie vaste, gediplomeerde leidsters. Alle begeleidsters mogen en kunnen stagiaires begeleiden. (wij zijn een door </w:t>
      </w:r>
      <w:proofErr w:type="spellStart"/>
      <w:r>
        <w:rPr>
          <w:sz w:val="21"/>
          <w:szCs w:val="21"/>
        </w:rPr>
        <w:t>Calibris</w:t>
      </w:r>
      <w:proofErr w:type="spellEnd"/>
      <w:r>
        <w:rPr>
          <w:sz w:val="21"/>
          <w:szCs w:val="21"/>
        </w:rPr>
        <w:t xml:space="preserve"> erkend en goedgekeurd leerbedrijf). Er kunnen per ochtend twee stagiaires begeleid worden.</w:t>
      </w:r>
    </w:p>
    <w:p xmlns:wp14="http://schemas.microsoft.com/office/word/2010/wordml" w:rsidR="00C82B8A" w:rsidP="00C82B8A" w:rsidRDefault="00C82B8A" w14:paraId="53ABE992" wp14:textId="77777777">
      <w:pPr>
        <w:rPr>
          <w:sz w:val="21"/>
          <w:szCs w:val="21"/>
        </w:rPr>
      </w:pPr>
      <w:r>
        <w:rPr>
          <w:sz w:val="21"/>
          <w:szCs w:val="21"/>
        </w:rPr>
        <w:t>De vaste begeleidster doet ook de beoordeling en het overleg met de docent van de opleiding.</w:t>
      </w:r>
    </w:p>
    <w:p xmlns:wp14="http://schemas.microsoft.com/office/word/2010/wordml" w:rsidR="00C82B8A" w:rsidP="00C82B8A" w:rsidRDefault="00C82B8A" w14:paraId="43D6B1D6" wp14:textId="77777777">
      <w:pPr>
        <w:rPr>
          <w:sz w:val="21"/>
          <w:szCs w:val="21"/>
        </w:rPr>
      </w:pPr>
    </w:p>
    <w:p xmlns:wp14="http://schemas.microsoft.com/office/word/2010/wordml" w:rsidR="00C82B8A" w:rsidP="00C82B8A" w:rsidRDefault="00C82B8A" w14:paraId="456C7024" wp14:textId="77777777">
      <w:pPr>
        <w:rPr>
          <w:b/>
          <w:sz w:val="21"/>
          <w:szCs w:val="21"/>
        </w:rPr>
      </w:pPr>
      <w:r>
        <w:rPr>
          <w:b/>
        </w:rPr>
        <w:t>5. Welke investering wil de peuterspeelzaal doen?</w:t>
      </w:r>
    </w:p>
    <w:p xmlns:wp14="http://schemas.microsoft.com/office/word/2010/wordml" w:rsidR="00C82B8A" w:rsidP="00C82B8A" w:rsidRDefault="00C82B8A" w14:paraId="158C047A" wp14:textId="77777777">
      <w:pPr>
        <w:rPr>
          <w:sz w:val="21"/>
          <w:szCs w:val="21"/>
        </w:rPr>
      </w:pPr>
      <w:r>
        <w:rPr>
          <w:b/>
          <w:sz w:val="21"/>
          <w:szCs w:val="21"/>
        </w:rPr>
        <w:t>Financieel:</w:t>
      </w:r>
    </w:p>
    <w:p xmlns:wp14="http://schemas.microsoft.com/office/word/2010/wordml" w:rsidR="00C82B8A" w:rsidP="00C82B8A" w:rsidRDefault="00C82B8A" w14:paraId="428FA22A" wp14:textId="77777777">
      <w:pPr>
        <w:rPr>
          <w:sz w:val="21"/>
          <w:szCs w:val="21"/>
        </w:rPr>
      </w:pPr>
      <w:r>
        <w:rPr>
          <w:sz w:val="21"/>
          <w:szCs w:val="21"/>
        </w:rPr>
        <w:t>Het is niet mogelijk om de stagiaire een salaris of stagevergoeding te betalen (zie punt 3).</w:t>
      </w:r>
    </w:p>
    <w:p xmlns:wp14="http://schemas.microsoft.com/office/word/2010/wordml" w:rsidR="00C82B8A" w:rsidP="00C82B8A" w:rsidRDefault="00C82B8A" w14:paraId="6B151990" wp14:textId="77777777">
      <w:pPr>
        <w:rPr>
          <w:sz w:val="21"/>
          <w:szCs w:val="21"/>
        </w:rPr>
      </w:pPr>
      <w:r>
        <w:rPr>
          <w:sz w:val="21"/>
          <w:szCs w:val="21"/>
        </w:rPr>
        <w:t>Wel kan het voorkomen dat reiskosten worden vergoed. Er moet dan een bus- of treinkaart worden overlegd. Het betalen van een reiskostenvergoeding gaat altijd in overleg met de penningmeester van het bestuur.</w:t>
      </w:r>
    </w:p>
    <w:p xmlns:wp14="http://schemas.microsoft.com/office/word/2010/wordml" w:rsidR="00C82B8A" w:rsidP="00C82B8A" w:rsidRDefault="00C82B8A" w14:paraId="17DBC151" wp14:textId="77777777">
      <w:pPr>
        <w:rPr>
          <w:sz w:val="21"/>
          <w:szCs w:val="21"/>
        </w:rPr>
      </w:pPr>
    </w:p>
    <w:p xmlns:wp14="http://schemas.microsoft.com/office/word/2010/wordml" w:rsidR="00C82B8A" w:rsidP="00C82B8A" w:rsidRDefault="00C82B8A" w14:paraId="4FDE7B8E" wp14:textId="77777777">
      <w:pPr>
        <w:rPr>
          <w:sz w:val="21"/>
          <w:szCs w:val="21"/>
        </w:rPr>
      </w:pPr>
      <w:r>
        <w:rPr>
          <w:b/>
          <w:sz w:val="21"/>
          <w:szCs w:val="21"/>
        </w:rPr>
        <w:t>Tijd:</w:t>
      </w:r>
    </w:p>
    <w:p xmlns:wp14="http://schemas.microsoft.com/office/word/2010/wordml" w:rsidR="00C82B8A" w:rsidP="00C82B8A" w:rsidRDefault="00C82B8A" w14:paraId="4FA7D854" wp14:textId="77777777">
      <w:pPr>
        <w:rPr>
          <w:sz w:val="21"/>
          <w:szCs w:val="21"/>
        </w:rPr>
      </w:pPr>
      <w:r>
        <w:rPr>
          <w:sz w:val="21"/>
          <w:szCs w:val="21"/>
        </w:rPr>
        <w:t>De vaste begeleidster is dagelijks bereid uitleg te geven over alles wat zich voordoet.</w:t>
      </w:r>
    </w:p>
    <w:p xmlns:wp14="http://schemas.microsoft.com/office/word/2010/wordml" w:rsidR="00C82B8A" w:rsidP="00C82B8A" w:rsidRDefault="00C82B8A" w14:paraId="4149CD40" wp14:textId="77777777">
      <w:r>
        <w:rPr>
          <w:sz w:val="21"/>
          <w:szCs w:val="21"/>
        </w:rPr>
        <w:t>Eenmaal per week wordt na 12.30 uur een begeleidingsgesprek gevoerd. Dit duurt gemiddeld 45 minuten. Hierin worden o.a. schoolopdrachten en reflectieverslagen gelezen en besproken, leerdoelen geëvalueerd en nieuwe bepaald, activiteiten geëvalueerd en behaalde competenties afgetekend.</w:t>
      </w:r>
    </w:p>
    <w:p xmlns:wp14="http://schemas.microsoft.com/office/word/2010/wordml" w:rsidR="00C82B8A" w:rsidP="00C82B8A" w:rsidRDefault="00C82B8A" w14:paraId="6F8BD81B" wp14:textId="77777777">
      <w:pPr>
        <w:suppressAutoHyphens w:val="0"/>
        <w:sectPr w:rsidR="00C82B8A">
          <w:pgSz w:w="11906" w:h="16838" w:orient="portrait"/>
          <w:pgMar w:top="1440" w:right="1797" w:bottom="1440" w:left="1797" w:header="709" w:footer="709" w:gutter="0"/>
          <w:cols w:space="708"/>
        </w:sectPr>
      </w:pPr>
    </w:p>
    <w:p xmlns:wp14="http://schemas.microsoft.com/office/word/2010/wordml" w:rsidR="00C82B8A" w:rsidP="00C82B8A" w:rsidRDefault="00C82B8A" w14:paraId="2613E9C1" wp14:textId="77777777">
      <w:pPr>
        <w:suppressAutoHyphens w:val="0"/>
        <w:rPr>
          <w:rFonts w:ascii="Calibri" w:hAnsi="Calibri" w:eastAsia="Calibri" w:cs="Calibri"/>
          <w:sz w:val="22"/>
          <w:szCs w:val="22"/>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1214E331" wp14:textId="77777777">
      <w:pPr>
        <w:pStyle w:val="Geenafstand"/>
        <w:pageBreakBefore/>
        <w:rPr>
          <w:rFonts w:ascii="Arial" w:hAnsi="Arial" w:cs="Arial"/>
          <w:b/>
          <w:color w:val="000000"/>
          <w:sz w:val="36"/>
          <w:szCs w:val="36"/>
        </w:rPr>
      </w:pPr>
      <w:r>
        <w:rPr>
          <w:rFonts w:ascii="Arial" w:hAnsi="Arial" w:cs="Arial"/>
          <w:b/>
          <w:color w:val="000000"/>
          <w:sz w:val="36"/>
          <w:szCs w:val="36"/>
        </w:rPr>
        <w:lastRenderedPageBreak/>
        <w:t xml:space="preserve">BIJLAGE 3 VRIJWILLIGERSBELEID </w:t>
      </w:r>
    </w:p>
    <w:p xmlns:wp14="http://schemas.microsoft.com/office/word/2010/wordml" w:rsidR="00C82B8A" w:rsidP="00C82B8A" w:rsidRDefault="00C82B8A" w14:paraId="1037B8A3" wp14:textId="77777777">
      <w:pPr>
        <w:pStyle w:val="Geenafstand"/>
        <w:rPr>
          <w:rFonts w:ascii="Arial" w:hAnsi="Arial" w:cs="Arial"/>
          <w:b/>
          <w:color w:val="000000"/>
          <w:sz w:val="36"/>
          <w:szCs w:val="36"/>
        </w:rPr>
      </w:pPr>
    </w:p>
    <w:p xmlns:wp14="http://schemas.microsoft.com/office/word/2010/wordml" w:rsidR="00C82B8A" w:rsidP="00C82B8A" w:rsidRDefault="00C82B8A" w14:paraId="37482915" wp14:textId="77777777">
      <w:pPr>
        <w:pStyle w:val="Geenafstand"/>
        <w:rPr>
          <w:rFonts w:cs="Arial"/>
          <w:color w:val="000000"/>
          <w:sz w:val="36"/>
          <w:szCs w:val="36"/>
        </w:rPr>
      </w:pPr>
      <w:r>
        <w:rPr>
          <w:rFonts w:ascii="Arial" w:hAnsi="Arial" w:cs="Arial"/>
          <w:b/>
          <w:color w:val="000000"/>
          <w:sz w:val="28"/>
          <w:szCs w:val="28"/>
        </w:rPr>
        <w:t>Vrijwilligersbeleid De Mallemolen December 2015</w:t>
      </w:r>
    </w:p>
    <w:p xmlns:wp14="http://schemas.microsoft.com/office/word/2010/wordml" w:rsidR="00C82B8A" w:rsidP="00C82B8A" w:rsidRDefault="00C82B8A" w14:paraId="687C6DE0" wp14:textId="77777777">
      <w:pPr>
        <w:autoSpaceDE w:val="0"/>
        <w:rPr>
          <w:color w:val="000000"/>
          <w:sz w:val="36"/>
          <w:szCs w:val="36"/>
        </w:rPr>
      </w:pPr>
    </w:p>
    <w:p xmlns:wp14="http://schemas.microsoft.com/office/word/2010/wordml" w:rsidR="00C82B8A" w:rsidP="00C82B8A" w:rsidRDefault="00C82B8A" w14:paraId="5FB69F67" wp14:textId="77777777">
      <w:pPr>
        <w:rPr>
          <w:sz w:val="21"/>
          <w:szCs w:val="21"/>
        </w:rPr>
      </w:pPr>
      <w:r>
        <w:rPr>
          <w:b/>
        </w:rPr>
        <w:t>1. Inleiding</w:t>
      </w:r>
    </w:p>
    <w:p xmlns:wp14="http://schemas.microsoft.com/office/word/2010/wordml" w:rsidR="00C82B8A" w:rsidP="00C82B8A" w:rsidRDefault="00C82B8A" w14:paraId="5B2F9378" wp14:textId="77777777">
      <w:pPr>
        <w:rPr>
          <w:sz w:val="21"/>
          <w:szCs w:val="21"/>
        </w:rPr>
      </w:pPr>
    </w:p>
    <w:p xmlns:wp14="http://schemas.microsoft.com/office/word/2010/wordml" w:rsidR="00C82B8A" w:rsidP="00C82B8A" w:rsidRDefault="00C82B8A" w14:paraId="08FE9872" wp14:textId="77777777">
      <w:pPr>
        <w:rPr>
          <w:sz w:val="21"/>
          <w:szCs w:val="21"/>
        </w:rPr>
      </w:pPr>
      <w:r>
        <w:rPr>
          <w:sz w:val="21"/>
          <w:szCs w:val="21"/>
        </w:rPr>
        <w:t xml:space="preserve">Bij Peuterspeelzaal De Mallemolen wordt met vrijwilligers gewerkt. In dit verband gaat het om personen die in aanvulling op de peuterspeelzaalleidsters meewerken in de peuterspeelzaal. De bijdrage van vrijwilligers is ter ondersteuning; op een groep van 8 peuters is in beginsel altijd tenminste één vaste leidster aanwezig. </w:t>
      </w:r>
    </w:p>
    <w:p xmlns:wp14="http://schemas.microsoft.com/office/word/2010/wordml" w:rsidR="00C82B8A" w:rsidP="00C82B8A" w:rsidRDefault="00C82B8A" w14:paraId="58E6DD4E" wp14:textId="77777777">
      <w:pPr>
        <w:rPr>
          <w:sz w:val="21"/>
          <w:szCs w:val="21"/>
        </w:rPr>
      </w:pPr>
    </w:p>
    <w:p xmlns:wp14="http://schemas.microsoft.com/office/word/2010/wordml" w:rsidR="00C82B8A" w:rsidP="00C82B8A" w:rsidRDefault="00C82B8A" w14:paraId="7C1D75C5" wp14:textId="77777777">
      <w:pPr>
        <w:rPr>
          <w:sz w:val="21"/>
          <w:szCs w:val="21"/>
        </w:rPr>
      </w:pPr>
      <w:r>
        <w:rPr>
          <w:sz w:val="21"/>
          <w:szCs w:val="21"/>
        </w:rPr>
        <w:t xml:space="preserve">Onder vrijwilligerswerk wordt in dit verband verstaan de werkzaamheden die onverplicht, onbetaald (m.u.v. onkostenvergoedingen) en met structurele regelmaat worden verricht. </w:t>
      </w:r>
    </w:p>
    <w:p xmlns:wp14="http://schemas.microsoft.com/office/word/2010/wordml" w:rsidR="00C82B8A" w:rsidP="00C82B8A" w:rsidRDefault="00C82B8A" w14:paraId="64C73CA3" wp14:textId="77777777">
      <w:pPr>
        <w:rPr>
          <w:sz w:val="21"/>
          <w:szCs w:val="21"/>
        </w:rPr>
      </w:pPr>
      <w:r>
        <w:rPr>
          <w:sz w:val="21"/>
          <w:szCs w:val="21"/>
        </w:rPr>
        <w:t xml:space="preserve">Er is geen sprake van een dienstverband tussen de Peuterspeelzaal De Mallemolen en de vrijwilliger. </w:t>
      </w:r>
    </w:p>
    <w:p xmlns:wp14="http://schemas.microsoft.com/office/word/2010/wordml" w:rsidR="00C82B8A" w:rsidP="00C82B8A" w:rsidRDefault="00C82B8A" w14:paraId="7D3BEE8F" wp14:textId="77777777">
      <w:pPr>
        <w:rPr>
          <w:sz w:val="21"/>
          <w:szCs w:val="21"/>
        </w:rPr>
      </w:pPr>
    </w:p>
    <w:p xmlns:wp14="http://schemas.microsoft.com/office/word/2010/wordml" w:rsidR="00C82B8A" w:rsidP="00C82B8A" w:rsidRDefault="00C82B8A" w14:paraId="3BC36005" wp14:textId="77777777">
      <w:pPr>
        <w:autoSpaceDE w:val="0"/>
        <w:rPr>
          <w:sz w:val="21"/>
          <w:szCs w:val="21"/>
        </w:rPr>
      </w:pPr>
      <w:r>
        <w:rPr>
          <w:sz w:val="21"/>
          <w:szCs w:val="21"/>
        </w:rPr>
        <w:t>De leden van het Bestuur verrichten hun werkzaamheden voor de stichting eveneens op vrijwillige basis. Omdat deze leden een bijzondere positie hebben binnen de stichting en werken volgens een eigen reglement, vallen zij niet onder dit Vrijwilligers beleid.</w:t>
      </w:r>
    </w:p>
    <w:p xmlns:wp14="http://schemas.microsoft.com/office/word/2010/wordml" w:rsidR="00C82B8A" w:rsidP="00C82B8A" w:rsidRDefault="00C82B8A" w14:paraId="3B88899E" wp14:textId="77777777">
      <w:pPr>
        <w:rPr>
          <w:sz w:val="21"/>
          <w:szCs w:val="21"/>
        </w:rPr>
      </w:pPr>
    </w:p>
    <w:p xmlns:wp14="http://schemas.microsoft.com/office/word/2010/wordml" w:rsidR="00C82B8A" w:rsidP="00C82B8A" w:rsidRDefault="00C82B8A" w14:paraId="47DC46ED" wp14:textId="77777777">
      <w:pPr>
        <w:rPr>
          <w:sz w:val="21"/>
          <w:szCs w:val="21"/>
        </w:rPr>
      </w:pPr>
      <w:r>
        <w:rPr>
          <w:b/>
        </w:rPr>
        <w:t>2.</w:t>
      </w:r>
      <w:r>
        <w:rPr>
          <w:b/>
        </w:rPr>
        <w:tab/>
      </w:r>
      <w:r>
        <w:rPr>
          <w:b/>
        </w:rPr>
        <w:t>Profielschets/vereisten</w:t>
      </w:r>
    </w:p>
    <w:p xmlns:wp14="http://schemas.microsoft.com/office/word/2010/wordml" w:rsidR="00C82B8A" w:rsidP="00C82B8A" w:rsidRDefault="00C82B8A" w14:paraId="69E2BB2B" wp14:textId="77777777">
      <w:pPr>
        <w:rPr>
          <w:sz w:val="21"/>
          <w:szCs w:val="21"/>
        </w:rPr>
      </w:pPr>
    </w:p>
    <w:p xmlns:wp14="http://schemas.microsoft.com/office/word/2010/wordml" w:rsidR="00C82B8A" w:rsidP="00C82B8A" w:rsidRDefault="00C82B8A" w14:paraId="14EDC1EA" wp14:textId="77777777">
      <w:pPr>
        <w:rPr>
          <w:sz w:val="21"/>
          <w:szCs w:val="21"/>
        </w:rPr>
      </w:pPr>
      <w:r>
        <w:rPr>
          <w:sz w:val="21"/>
          <w:szCs w:val="21"/>
        </w:rPr>
        <w:t>Een vrijwilliger dient aan het onderstaande profiel te voldoen:</w:t>
      </w:r>
    </w:p>
    <w:p xmlns:wp14="http://schemas.microsoft.com/office/word/2010/wordml" w:rsidR="00C82B8A" w:rsidP="00C82B8A" w:rsidRDefault="00C82B8A" w14:paraId="57C0D796" wp14:textId="77777777">
      <w:pPr>
        <w:rPr>
          <w:sz w:val="21"/>
          <w:szCs w:val="21"/>
        </w:rPr>
      </w:pPr>
    </w:p>
    <w:p xmlns:wp14="http://schemas.microsoft.com/office/word/2010/wordml" w:rsidR="00C82B8A" w:rsidP="00C82B8A" w:rsidRDefault="00C82B8A" w14:paraId="2170C325" wp14:textId="77777777">
      <w:pPr>
        <w:numPr>
          <w:ilvl w:val="0"/>
          <w:numId w:val="12"/>
        </w:numPr>
        <w:overflowPunct w:val="0"/>
        <w:autoSpaceDE w:val="0"/>
        <w:textAlignment w:val="baseline"/>
        <w:rPr>
          <w:sz w:val="21"/>
          <w:szCs w:val="21"/>
        </w:rPr>
      </w:pPr>
      <w:r>
        <w:rPr>
          <w:sz w:val="21"/>
          <w:szCs w:val="21"/>
        </w:rPr>
        <w:t>leeftijd vanaf 18 jaar;</w:t>
      </w:r>
    </w:p>
    <w:p xmlns:wp14="http://schemas.microsoft.com/office/word/2010/wordml" w:rsidR="00C82B8A" w:rsidP="00C82B8A" w:rsidRDefault="00C82B8A" w14:paraId="3125C80D" wp14:textId="77777777">
      <w:pPr>
        <w:numPr>
          <w:ilvl w:val="0"/>
          <w:numId w:val="12"/>
        </w:numPr>
        <w:overflowPunct w:val="0"/>
        <w:autoSpaceDE w:val="0"/>
        <w:textAlignment w:val="baseline"/>
        <w:rPr>
          <w:sz w:val="21"/>
          <w:szCs w:val="21"/>
        </w:rPr>
      </w:pPr>
      <w:r>
        <w:rPr>
          <w:sz w:val="21"/>
          <w:szCs w:val="21"/>
        </w:rPr>
        <w:t>minimum opleiding VBO/Vmbo niveau en voldoende beheersing Nederlandse taal;</w:t>
      </w:r>
    </w:p>
    <w:p xmlns:wp14="http://schemas.microsoft.com/office/word/2010/wordml" w:rsidR="00C82B8A" w:rsidP="00C82B8A" w:rsidRDefault="00C82B8A" w14:paraId="6394FD26" wp14:textId="77777777">
      <w:pPr>
        <w:numPr>
          <w:ilvl w:val="0"/>
          <w:numId w:val="12"/>
        </w:numPr>
        <w:overflowPunct w:val="0"/>
        <w:autoSpaceDE w:val="0"/>
        <w:textAlignment w:val="baseline"/>
        <w:rPr>
          <w:sz w:val="21"/>
          <w:szCs w:val="21"/>
        </w:rPr>
      </w:pPr>
      <w:r>
        <w:rPr>
          <w:sz w:val="21"/>
          <w:szCs w:val="21"/>
        </w:rPr>
        <w:t>gemotiveerd om de leidster(s) te assisteren bij alle voorkomende werkzaamheden tijdens de groepsuren en/of daar buiten;</w:t>
      </w:r>
    </w:p>
    <w:p xmlns:wp14="http://schemas.microsoft.com/office/word/2010/wordml" w:rsidR="00C82B8A" w:rsidP="00C82B8A" w:rsidRDefault="00C82B8A" w14:paraId="4E8DDE6F" wp14:textId="77777777">
      <w:pPr>
        <w:numPr>
          <w:ilvl w:val="0"/>
          <w:numId w:val="12"/>
        </w:numPr>
        <w:overflowPunct w:val="0"/>
        <w:autoSpaceDE w:val="0"/>
        <w:textAlignment w:val="baseline"/>
        <w:rPr>
          <w:sz w:val="21"/>
          <w:szCs w:val="21"/>
        </w:rPr>
      </w:pPr>
      <w:r>
        <w:rPr>
          <w:sz w:val="21"/>
          <w:szCs w:val="21"/>
        </w:rPr>
        <w:t>enthousiast en betrokken;</w:t>
      </w:r>
    </w:p>
    <w:p xmlns:wp14="http://schemas.microsoft.com/office/word/2010/wordml" w:rsidR="00C82B8A" w:rsidP="00C82B8A" w:rsidRDefault="00C82B8A" w14:paraId="4E699E96" wp14:textId="77777777">
      <w:pPr>
        <w:numPr>
          <w:ilvl w:val="0"/>
          <w:numId w:val="12"/>
        </w:numPr>
        <w:overflowPunct w:val="0"/>
        <w:autoSpaceDE w:val="0"/>
        <w:textAlignment w:val="baseline"/>
        <w:rPr>
          <w:sz w:val="21"/>
          <w:szCs w:val="21"/>
        </w:rPr>
      </w:pPr>
      <w:r>
        <w:rPr>
          <w:sz w:val="21"/>
          <w:szCs w:val="21"/>
        </w:rPr>
        <w:t>inachtneming van vertrouwelijkheid van informatie;</w:t>
      </w:r>
    </w:p>
    <w:p xmlns:wp14="http://schemas.microsoft.com/office/word/2010/wordml" w:rsidR="00C82B8A" w:rsidP="00C82B8A" w:rsidRDefault="00C82B8A" w14:paraId="14D3862F" wp14:textId="77777777">
      <w:pPr>
        <w:numPr>
          <w:ilvl w:val="0"/>
          <w:numId w:val="12"/>
        </w:numPr>
        <w:overflowPunct w:val="0"/>
        <w:autoSpaceDE w:val="0"/>
        <w:textAlignment w:val="baseline"/>
        <w:rPr>
          <w:sz w:val="21"/>
          <w:szCs w:val="21"/>
        </w:rPr>
      </w:pPr>
      <w:r>
        <w:rPr>
          <w:sz w:val="21"/>
          <w:szCs w:val="21"/>
        </w:rPr>
        <w:t>bij voorkeur ervaring in de omgang met peuters; en,</w:t>
      </w:r>
    </w:p>
    <w:p xmlns:wp14="http://schemas.microsoft.com/office/word/2010/wordml" w:rsidR="00C82B8A" w:rsidP="00C82B8A" w:rsidRDefault="00C82B8A" w14:paraId="3C914BAF" wp14:textId="77777777">
      <w:pPr>
        <w:numPr>
          <w:ilvl w:val="0"/>
          <w:numId w:val="12"/>
        </w:numPr>
        <w:overflowPunct w:val="0"/>
        <w:autoSpaceDE w:val="0"/>
        <w:textAlignment w:val="baseline"/>
        <w:rPr>
          <w:sz w:val="21"/>
          <w:szCs w:val="21"/>
        </w:rPr>
      </w:pPr>
      <w:r>
        <w:rPr>
          <w:sz w:val="21"/>
          <w:szCs w:val="21"/>
        </w:rPr>
        <w:t xml:space="preserve">verstrekking Verklaring omtrent het gedrag (VOG) voor aanvang werkzaamheden. </w:t>
      </w:r>
    </w:p>
    <w:p xmlns:wp14="http://schemas.microsoft.com/office/word/2010/wordml" w:rsidR="00C82B8A" w:rsidP="00C82B8A" w:rsidRDefault="00C82B8A" w14:paraId="0D142F6F" wp14:textId="77777777">
      <w:pPr>
        <w:rPr>
          <w:sz w:val="21"/>
          <w:szCs w:val="21"/>
        </w:rPr>
      </w:pPr>
    </w:p>
    <w:p xmlns:wp14="http://schemas.microsoft.com/office/word/2010/wordml" w:rsidR="00C82B8A" w:rsidP="00C82B8A" w:rsidRDefault="00C82B8A" w14:paraId="1BA9F614" wp14:textId="77777777">
      <w:pPr>
        <w:rPr>
          <w:sz w:val="21"/>
          <w:szCs w:val="21"/>
        </w:rPr>
      </w:pPr>
      <w:r>
        <w:rPr>
          <w:b/>
        </w:rPr>
        <w:br w:type="page"/>
      </w:r>
      <w:r>
        <w:rPr>
          <w:b/>
        </w:rPr>
        <w:lastRenderedPageBreak/>
        <w:t>3.</w:t>
      </w:r>
      <w:r>
        <w:rPr>
          <w:b/>
        </w:rPr>
        <w:tab/>
      </w:r>
      <w:r>
        <w:rPr>
          <w:b/>
        </w:rPr>
        <w:t>Taakomschrijving</w:t>
      </w:r>
    </w:p>
    <w:p xmlns:wp14="http://schemas.microsoft.com/office/word/2010/wordml" w:rsidR="00C82B8A" w:rsidP="00C82B8A" w:rsidRDefault="00C82B8A" w14:paraId="4475AD14" wp14:textId="77777777">
      <w:pPr>
        <w:rPr>
          <w:sz w:val="21"/>
          <w:szCs w:val="21"/>
        </w:rPr>
      </w:pPr>
    </w:p>
    <w:p xmlns:wp14="http://schemas.microsoft.com/office/word/2010/wordml" w:rsidR="00C82B8A" w:rsidP="00C82B8A" w:rsidRDefault="00C82B8A" w14:paraId="11359723" wp14:textId="77777777">
      <w:pPr>
        <w:rPr>
          <w:sz w:val="21"/>
          <w:szCs w:val="21"/>
        </w:rPr>
      </w:pPr>
      <w:r>
        <w:rPr>
          <w:sz w:val="21"/>
          <w:szCs w:val="21"/>
        </w:rPr>
        <w:t>De leidster(s) zijn in de eerste plaats verantwoordelijk voor de gang van zaken op de peuterspeelzaal. Daarnaast verricht de vrijwilliger ondersteunende en assisterende werkzaamheden, direct of indirect ten behoeve van de aanwezige peuters. De werkzaamheden worden geïnitieerd door leidster(s) en worden onder leiding en verantwoordelijkheid van de leidster(s) verricht. De vrijwilliger kan betrokken worden bij de volgende werkzaamheden:</w:t>
      </w:r>
    </w:p>
    <w:p xmlns:wp14="http://schemas.microsoft.com/office/word/2010/wordml" w:rsidR="00C82B8A" w:rsidP="00C82B8A" w:rsidRDefault="00C82B8A" w14:paraId="42D20A63" wp14:textId="77777777">
      <w:pPr>
        <w:numPr>
          <w:ilvl w:val="0"/>
          <w:numId w:val="13"/>
        </w:numPr>
        <w:overflowPunct w:val="0"/>
        <w:autoSpaceDE w:val="0"/>
        <w:textAlignment w:val="baseline"/>
        <w:rPr>
          <w:sz w:val="21"/>
          <w:szCs w:val="21"/>
        </w:rPr>
      </w:pPr>
      <w:r>
        <w:rPr>
          <w:sz w:val="21"/>
          <w:szCs w:val="21"/>
        </w:rPr>
        <w:t>peuters/ouders ontvangen bij binnenkomst en afscheid nemen van ouders;</w:t>
      </w:r>
    </w:p>
    <w:p xmlns:wp14="http://schemas.microsoft.com/office/word/2010/wordml" w:rsidR="00C82B8A" w:rsidP="00C82B8A" w:rsidRDefault="00C82B8A" w14:paraId="18481509" wp14:textId="77777777">
      <w:pPr>
        <w:numPr>
          <w:ilvl w:val="0"/>
          <w:numId w:val="13"/>
        </w:numPr>
        <w:overflowPunct w:val="0"/>
        <w:autoSpaceDE w:val="0"/>
        <w:textAlignment w:val="baseline"/>
        <w:rPr>
          <w:sz w:val="21"/>
          <w:szCs w:val="21"/>
        </w:rPr>
      </w:pPr>
      <w:r>
        <w:rPr>
          <w:sz w:val="21"/>
          <w:szCs w:val="21"/>
        </w:rPr>
        <w:t>peuters begeleiden/stimuleren in hun spel;</w:t>
      </w:r>
    </w:p>
    <w:p xmlns:wp14="http://schemas.microsoft.com/office/word/2010/wordml" w:rsidR="00C82B8A" w:rsidP="00C82B8A" w:rsidRDefault="00C82B8A" w14:paraId="417898CC" wp14:textId="77777777">
      <w:pPr>
        <w:numPr>
          <w:ilvl w:val="0"/>
          <w:numId w:val="13"/>
        </w:numPr>
        <w:overflowPunct w:val="0"/>
        <w:autoSpaceDE w:val="0"/>
        <w:textAlignment w:val="baseline"/>
        <w:rPr>
          <w:sz w:val="21"/>
          <w:szCs w:val="21"/>
        </w:rPr>
      </w:pPr>
      <w:r>
        <w:rPr>
          <w:sz w:val="21"/>
          <w:szCs w:val="21"/>
        </w:rPr>
        <w:t>voorlezen;</w:t>
      </w:r>
    </w:p>
    <w:p xmlns:wp14="http://schemas.microsoft.com/office/word/2010/wordml" w:rsidR="00C82B8A" w:rsidP="00C82B8A" w:rsidRDefault="00C82B8A" w14:paraId="234E2FEC" wp14:textId="77777777">
      <w:pPr>
        <w:numPr>
          <w:ilvl w:val="0"/>
          <w:numId w:val="13"/>
        </w:numPr>
        <w:overflowPunct w:val="0"/>
        <w:autoSpaceDE w:val="0"/>
        <w:textAlignment w:val="baseline"/>
        <w:rPr>
          <w:sz w:val="21"/>
          <w:szCs w:val="21"/>
        </w:rPr>
      </w:pPr>
      <w:r>
        <w:rPr>
          <w:sz w:val="21"/>
          <w:szCs w:val="21"/>
        </w:rPr>
        <w:t>luiers verschonen;</w:t>
      </w:r>
    </w:p>
    <w:p xmlns:wp14="http://schemas.microsoft.com/office/word/2010/wordml" w:rsidR="00C82B8A" w:rsidP="00C82B8A" w:rsidRDefault="00C82B8A" w14:paraId="33FB417D" wp14:textId="77777777">
      <w:pPr>
        <w:numPr>
          <w:ilvl w:val="0"/>
          <w:numId w:val="13"/>
        </w:numPr>
        <w:overflowPunct w:val="0"/>
        <w:autoSpaceDE w:val="0"/>
        <w:textAlignment w:val="baseline"/>
        <w:rPr>
          <w:sz w:val="21"/>
          <w:szCs w:val="21"/>
        </w:rPr>
      </w:pPr>
      <w:r>
        <w:rPr>
          <w:sz w:val="21"/>
          <w:szCs w:val="21"/>
        </w:rPr>
        <w:t>liedjes zingen/verhaaltjes vertellen;</w:t>
      </w:r>
    </w:p>
    <w:p xmlns:wp14="http://schemas.microsoft.com/office/word/2010/wordml" w:rsidR="00C82B8A" w:rsidP="00C82B8A" w:rsidRDefault="00C82B8A" w14:paraId="65B7F04E" wp14:textId="77777777">
      <w:pPr>
        <w:numPr>
          <w:ilvl w:val="0"/>
          <w:numId w:val="13"/>
        </w:numPr>
        <w:overflowPunct w:val="0"/>
        <w:autoSpaceDE w:val="0"/>
        <w:textAlignment w:val="baseline"/>
        <w:rPr>
          <w:sz w:val="21"/>
          <w:szCs w:val="21"/>
        </w:rPr>
      </w:pPr>
      <w:r>
        <w:rPr>
          <w:sz w:val="21"/>
          <w:szCs w:val="21"/>
        </w:rPr>
        <w:t>samen eten en/of eten/drinken verzorgen;</w:t>
      </w:r>
    </w:p>
    <w:p xmlns:wp14="http://schemas.microsoft.com/office/word/2010/wordml" w:rsidR="00C82B8A" w:rsidP="00C82B8A" w:rsidRDefault="00C82B8A" w14:paraId="192EEA5C" wp14:textId="77777777">
      <w:pPr>
        <w:numPr>
          <w:ilvl w:val="0"/>
          <w:numId w:val="13"/>
        </w:numPr>
        <w:overflowPunct w:val="0"/>
        <w:autoSpaceDE w:val="0"/>
        <w:textAlignment w:val="baseline"/>
        <w:rPr>
          <w:sz w:val="21"/>
          <w:szCs w:val="21"/>
        </w:rPr>
      </w:pPr>
      <w:r>
        <w:rPr>
          <w:sz w:val="21"/>
          <w:szCs w:val="21"/>
        </w:rPr>
        <w:t>opruimen samen met de peuters;</w:t>
      </w:r>
    </w:p>
    <w:p xmlns:wp14="http://schemas.microsoft.com/office/word/2010/wordml" w:rsidR="00C82B8A" w:rsidP="00C82B8A" w:rsidRDefault="00C82B8A" w14:paraId="38C8396A" wp14:textId="77777777">
      <w:pPr>
        <w:numPr>
          <w:ilvl w:val="0"/>
          <w:numId w:val="13"/>
        </w:numPr>
        <w:overflowPunct w:val="0"/>
        <w:autoSpaceDE w:val="0"/>
        <w:textAlignment w:val="baseline"/>
        <w:rPr>
          <w:sz w:val="21"/>
          <w:szCs w:val="21"/>
        </w:rPr>
      </w:pPr>
      <w:r>
        <w:rPr>
          <w:sz w:val="21"/>
          <w:szCs w:val="21"/>
        </w:rPr>
        <w:t>handen/gezicht wassen; en,</w:t>
      </w:r>
    </w:p>
    <w:p xmlns:wp14="http://schemas.microsoft.com/office/word/2010/wordml" w:rsidR="00C82B8A" w:rsidP="00C82B8A" w:rsidRDefault="00C82B8A" w14:paraId="10A6A8A7" wp14:textId="77777777">
      <w:pPr>
        <w:numPr>
          <w:ilvl w:val="0"/>
          <w:numId w:val="13"/>
        </w:numPr>
        <w:overflowPunct w:val="0"/>
        <w:autoSpaceDE w:val="0"/>
        <w:textAlignment w:val="baseline"/>
        <w:rPr>
          <w:sz w:val="21"/>
          <w:szCs w:val="21"/>
        </w:rPr>
      </w:pPr>
      <w:r>
        <w:rPr>
          <w:sz w:val="21"/>
          <w:szCs w:val="21"/>
        </w:rPr>
        <w:t>assisteren bij activiteiten in de kring.</w:t>
      </w:r>
    </w:p>
    <w:p xmlns:wp14="http://schemas.microsoft.com/office/word/2010/wordml" w:rsidR="00C82B8A" w:rsidP="00C82B8A" w:rsidRDefault="00C82B8A" w14:paraId="120C4E94" wp14:textId="77777777">
      <w:pPr>
        <w:rPr>
          <w:sz w:val="21"/>
          <w:szCs w:val="21"/>
        </w:rPr>
      </w:pPr>
    </w:p>
    <w:p xmlns:wp14="http://schemas.microsoft.com/office/word/2010/wordml" w:rsidR="00C82B8A" w:rsidP="00C82B8A" w:rsidRDefault="00C82B8A" w14:paraId="67B69494" wp14:textId="77777777">
      <w:pPr>
        <w:rPr>
          <w:sz w:val="21"/>
          <w:szCs w:val="21"/>
        </w:rPr>
      </w:pPr>
      <w:r>
        <w:rPr>
          <w:sz w:val="21"/>
          <w:szCs w:val="21"/>
        </w:rPr>
        <w:t xml:space="preserve">De vrijwilligers worden niet betrokken bij communicatie met ouders en derden. </w:t>
      </w:r>
    </w:p>
    <w:p xmlns:wp14="http://schemas.microsoft.com/office/word/2010/wordml" w:rsidR="00C82B8A" w:rsidP="00C82B8A" w:rsidRDefault="00C82B8A" w14:paraId="42AFC42D" wp14:textId="77777777">
      <w:pPr>
        <w:rPr>
          <w:sz w:val="21"/>
          <w:szCs w:val="21"/>
        </w:rPr>
      </w:pPr>
    </w:p>
    <w:p xmlns:wp14="http://schemas.microsoft.com/office/word/2010/wordml" w:rsidR="00C82B8A" w:rsidP="00C82B8A" w:rsidRDefault="00C82B8A" w14:paraId="271CA723" wp14:textId="77777777">
      <w:pPr>
        <w:rPr>
          <w:sz w:val="21"/>
          <w:szCs w:val="21"/>
        </w:rPr>
      </w:pPr>
    </w:p>
    <w:p xmlns:wp14="http://schemas.microsoft.com/office/word/2010/wordml" w:rsidR="00C82B8A" w:rsidP="00C82B8A" w:rsidRDefault="00C82B8A" w14:paraId="2C379B34" wp14:textId="77777777">
      <w:pPr>
        <w:rPr>
          <w:sz w:val="21"/>
          <w:szCs w:val="21"/>
        </w:rPr>
      </w:pPr>
      <w:r>
        <w:rPr>
          <w:b/>
        </w:rPr>
        <w:t>4.</w:t>
      </w:r>
      <w:r>
        <w:rPr>
          <w:b/>
        </w:rPr>
        <w:tab/>
      </w:r>
      <w:r>
        <w:rPr>
          <w:b/>
        </w:rPr>
        <w:t>Afspraken</w:t>
      </w:r>
    </w:p>
    <w:p xmlns:wp14="http://schemas.microsoft.com/office/word/2010/wordml" w:rsidR="00C82B8A" w:rsidP="00C82B8A" w:rsidRDefault="00C82B8A" w14:paraId="75FBE423" wp14:textId="77777777">
      <w:pPr>
        <w:rPr>
          <w:sz w:val="21"/>
          <w:szCs w:val="21"/>
        </w:rPr>
      </w:pPr>
    </w:p>
    <w:p xmlns:wp14="http://schemas.microsoft.com/office/word/2010/wordml" w:rsidR="00C82B8A" w:rsidP="00C82B8A" w:rsidRDefault="00C82B8A" w14:paraId="4C9D98AF" wp14:textId="77777777">
      <w:pPr>
        <w:rPr>
          <w:sz w:val="21"/>
          <w:szCs w:val="21"/>
        </w:rPr>
      </w:pPr>
      <w:r>
        <w:rPr>
          <w:sz w:val="21"/>
          <w:szCs w:val="21"/>
        </w:rPr>
        <w:t>Met de vrijwilliger worden op individuele basis afspraken gemaakt omtrent aanwezigheid, beschikbare periode en taken. Een vrijwilliger ontvangt geen beloning voor de verrichte werkzaamheden. Het bestuur van De Mallemolen kan met structureel ingezette vrijwilligers overeenkomen dat een onkostenvergoeding en/of een zogenoemde vrijwilligersvergoeding wordt verstrekt.</w:t>
      </w:r>
    </w:p>
    <w:p xmlns:wp14="http://schemas.microsoft.com/office/word/2010/wordml" w:rsidR="00C82B8A" w:rsidP="00C82B8A" w:rsidRDefault="00C82B8A" w14:paraId="2D3F0BEC" wp14:textId="77777777">
      <w:pPr>
        <w:rPr>
          <w:sz w:val="21"/>
          <w:szCs w:val="21"/>
        </w:rPr>
      </w:pPr>
    </w:p>
    <w:p xmlns:wp14="http://schemas.microsoft.com/office/word/2010/wordml" w:rsidR="00C82B8A" w:rsidP="00C82B8A" w:rsidRDefault="00C82B8A" w14:paraId="1C6BD851" wp14:textId="77777777">
      <w:pPr>
        <w:rPr>
          <w:sz w:val="21"/>
          <w:szCs w:val="21"/>
        </w:rPr>
      </w:pPr>
      <w:r>
        <w:rPr>
          <w:sz w:val="21"/>
          <w:szCs w:val="21"/>
        </w:rPr>
        <w:t>Vrijwilligers zijn gedurende de speelochtenden W.A. verzekerd namens De Mallemolen.</w:t>
      </w:r>
    </w:p>
    <w:p xmlns:wp14="http://schemas.microsoft.com/office/word/2010/wordml" w:rsidR="00C82B8A" w:rsidP="00C82B8A" w:rsidRDefault="00C82B8A" w14:paraId="75CF4315" wp14:textId="77777777">
      <w:pPr>
        <w:suppressAutoHyphens w:val="0"/>
        <w:rPr>
          <w:sz w:val="21"/>
          <w:szCs w:val="21"/>
        </w:rPr>
        <w:sectPr w:rsidR="00C82B8A">
          <w:pgSz w:w="11906" w:h="16838" w:orient="portrait"/>
          <w:pgMar w:top="1440" w:right="1797" w:bottom="1440" w:left="1797" w:header="709" w:footer="709" w:gutter="0"/>
          <w:cols w:space="708"/>
        </w:sectPr>
      </w:pPr>
    </w:p>
    <w:p xmlns:wp14="http://schemas.microsoft.com/office/word/2010/wordml" w:rsidR="00C82B8A" w:rsidP="00C82B8A" w:rsidRDefault="00C82B8A" w14:paraId="3CB648E9" wp14:textId="77777777">
      <w:pPr>
        <w:suppressAutoHyphens w:val="0"/>
        <w:rPr>
          <w:sz w:val="21"/>
          <w:szCs w:val="21"/>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0C178E9E" wp14:textId="77777777">
      <w:pPr>
        <w:pageBreakBefore/>
        <w:rPr>
          <w:sz w:val="21"/>
          <w:szCs w:val="21"/>
        </w:rPr>
      </w:pPr>
    </w:p>
    <w:p xmlns:wp14="http://schemas.microsoft.com/office/word/2010/wordml" w:rsidR="00C82B8A" w:rsidP="00C82B8A" w:rsidRDefault="00C82B8A" w14:paraId="7B9A6FA6" wp14:textId="77777777">
      <w:pPr>
        <w:autoSpaceDE w:val="0"/>
        <w:jc w:val="center"/>
        <w:rPr>
          <w:b/>
          <w:color w:val="000000"/>
          <w:sz w:val="32"/>
          <w:szCs w:val="32"/>
        </w:rPr>
      </w:pPr>
      <w:r>
        <w:rPr>
          <w:b/>
          <w:color w:val="000000"/>
          <w:sz w:val="32"/>
          <w:szCs w:val="32"/>
        </w:rPr>
        <w:t>BIJLAGE 4: PEDAGOGISCH BELEIDSPLAN &amp; SPEELWERKPLAN</w:t>
      </w:r>
    </w:p>
    <w:p xmlns:wp14="http://schemas.microsoft.com/office/word/2010/wordml" w:rsidR="00C82B8A" w:rsidP="00C82B8A" w:rsidRDefault="00C82B8A" w14:paraId="3C0395D3" wp14:textId="77777777">
      <w:pPr>
        <w:autoSpaceDE w:val="0"/>
        <w:rPr>
          <w:b/>
          <w:color w:val="000000"/>
          <w:sz w:val="36"/>
          <w:szCs w:val="36"/>
        </w:rPr>
      </w:pPr>
    </w:p>
    <w:p xmlns:wp14="http://schemas.microsoft.com/office/word/2010/wordml" w:rsidR="00C82B8A" w:rsidP="00C82B8A" w:rsidRDefault="00C82B8A" w14:paraId="3254BC2F" wp14:textId="77777777">
      <w:pPr>
        <w:autoSpaceDE w:val="0"/>
        <w:rPr>
          <w:b/>
          <w:color w:val="000000"/>
          <w:sz w:val="36"/>
          <w:szCs w:val="36"/>
        </w:rPr>
      </w:pPr>
    </w:p>
    <w:p xmlns:wp14="http://schemas.microsoft.com/office/word/2010/wordml" w:rsidR="00C82B8A" w:rsidP="00C82B8A" w:rsidRDefault="00C82B8A" w14:paraId="651E9592" wp14:textId="77777777">
      <w:pPr>
        <w:autoSpaceDE w:val="0"/>
        <w:rPr>
          <w:b/>
          <w:color w:val="000000"/>
          <w:sz w:val="36"/>
          <w:szCs w:val="36"/>
        </w:rPr>
      </w:pPr>
    </w:p>
    <w:p xmlns:wp14="http://schemas.microsoft.com/office/word/2010/wordml" w:rsidR="00C82B8A" w:rsidP="00C82B8A" w:rsidRDefault="00C82B8A" w14:paraId="269E314A" wp14:textId="77777777">
      <w:pPr>
        <w:autoSpaceDE w:val="0"/>
        <w:rPr>
          <w:b/>
          <w:color w:val="000000"/>
          <w:sz w:val="36"/>
          <w:szCs w:val="36"/>
        </w:rPr>
      </w:pPr>
    </w:p>
    <w:p xmlns:wp14="http://schemas.microsoft.com/office/word/2010/wordml" w:rsidR="00C82B8A" w:rsidP="00C82B8A" w:rsidRDefault="00C82B8A" w14:paraId="47341341" wp14:textId="77777777">
      <w:pPr>
        <w:autoSpaceDE w:val="0"/>
        <w:rPr>
          <w:b/>
          <w:color w:val="000000"/>
          <w:sz w:val="36"/>
          <w:szCs w:val="36"/>
        </w:rPr>
      </w:pPr>
    </w:p>
    <w:p xmlns:wp14="http://schemas.microsoft.com/office/word/2010/wordml" w:rsidR="00C82B8A" w:rsidP="00C82B8A" w:rsidRDefault="00C82B8A" w14:paraId="3C473E06" wp14:textId="77777777">
      <w:pPr>
        <w:autoSpaceDE w:val="0"/>
        <w:jc w:val="center"/>
        <w:rPr>
          <w:rFonts w:ascii="Gigi" w:hAnsi="Gigi"/>
          <w:b/>
          <w:color w:val="000000"/>
          <w:sz w:val="56"/>
          <w:szCs w:val="56"/>
        </w:rPr>
      </w:pPr>
      <w:r>
        <w:rPr>
          <w:b/>
          <w:color w:val="000000"/>
          <w:sz w:val="36"/>
          <w:szCs w:val="36"/>
        </w:rPr>
        <w:t>Pedagogisch &amp; Speelwerkplan</w:t>
      </w:r>
    </w:p>
    <w:p xmlns:wp14="http://schemas.microsoft.com/office/word/2010/wordml" w:rsidR="00C82B8A" w:rsidP="00C82B8A" w:rsidRDefault="00C82B8A" w14:paraId="42EF2083" wp14:textId="77777777">
      <w:pPr>
        <w:autoSpaceDE w:val="0"/>
        <w:jc w:val="center"/>
        <w:rPr>
          <w:rFonts w:ascii="Gigi" w:hAnsi="Gigi"/>
          <w:b/>
          <w:color w:val="000000"/>
          <w:sz w:val="56"/>
          <w:szCs w:val="56"/>
        </w:rPr>
      </w:pPr>
    </w:p>
    <w:p xmlns:wp14="http://schemas.microsoft.com/office/word/2010/wordml" w:rsidR="00C82B8A" w:rsidP="00C82B8A" w:rsidRDefault="00C82B8A" w14:paraId="6E3E273A" wp14:textId="77777777">
      <w:pPr>
        <w:autoSpaceDE w:val="0"/>
        <w:jc w:val="center"/>
        <w:rPr>
          <w:b/>
          <w:color w:val="000000"/>
          <w:sz w:val="36"/>
          <w:szCs w:val="36"/>
        </w:rPr>
      </w:pPr>
      <w:r>
        <w:rPr>
          <w:rFonts w:ascii="Gigi" w:hAnsi="Gigi"/>
          <w:b/>
          <w:color w:val="000000"/>
          <w:sz w:val="56"/>
          <w:szCs w:val="56"/>
        </w:rPr>
        <w:t>De Mallemolen</w:t>
      </w:r>
    </w:p>
    <w:p xmlns:wp14="http://schemas.microsoft.com/office/word/2010/wordml" w:rsidR="00C82B8A" w:rsidP="00C82B8A" w:rsidRDefault="00C82B8A" w14:paraId="7B40C951" wp14:textId="77777777">
      <w:pPr>
        <w:autoSpaceDE w:val="0"/>
        <w:jc w:val="center"/>
        <w:rPr>
          <w:b/>
          <w:color w:val="000000"/>
          <w:sz w:val="36"/>
          <w:szCs w:val="36"/>
        </w:rPr>
      </w:pPr>
    </w:p>
    <w:p xmlns:wp14="http://schemas.microsoft.com/office/word/2010/wordml" w:rsidR="00C82B8A" w:rsidP="00C82B8A" w:rsidRDefault="00C82B8A" w14:paraId="4B4D7232" wp14:textId="77777777">
      <w:pPr>
        <w:autoSpaceDE w:val="0"/>
        <w:jc w:val="center"/>
        <w:rPr>
          <w:b/>
          <w:color w:val="000000"/>
          <w:sz w:val="36"/>
          <w:szCs w:val="36"/>
        </w:rPr>
      </w:pPr>
    </w:p>
    <w:p xmlns:wp14="http://schemas.microsoft.com/office/word/2010/wordml" w:rsidR="00C82B8A" w:rsidP="00C82B8A" w:rsidRDefault="00C82B8A" w14:paraId="2093CA67" wp14:textId="77777777">
      <w:pPr>
        <w:autoSpaceDE w:val="0"/>
        <w:jc w:val="center"/>
        <w:rPr>
          <w:b/>
          <w:color w:val="000000"/>
          <w:sz w:val="36"/>
          <w:szCs w:val="36"/>
        </w:rPr>
      </w:pPr>
      <w:r>
        <w:rPr>
          <w:noProof/>
        </w:rPr>
        <w:drawing>
          <wp:inline xmlns:wp14="http://schemas.microsoft.com/office/word/2010/wordprocessingDrawing" distT="0" distB="0" distL="0" distR="0" wp14:anchorId="129FB372" wp14:editId="7777777">
            <wp:extent cx="4848225" cy="3943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3943350"/>
                    </a:xfrm>
                    <a:prstGeom prst="rect">
                      <a:avLst/>
                    </a:prstGeom>
                    <a:solidFill>
                      <a:srgbClr val="FFFFFF"/>
                    </a:solidFill>
                    <a:ln>
                      <a:noFill/>
                    </a:ln>
                  </pic:spPr>
                </pic:pic>
              </a:graphicData>
            </a:graphic>
          </wp:inline>
        </w:drawing>
      </w:r>
    </w:p>
    <w:p xmlns:wp14="http://schemas.microsoft.com/office/word/2010/wordml" w:rsidR="00C82B8A" w:rsidP="00C82B8A" w:rsidRDefault="00C82B8A" w14:paraId="48581DBC" wp14:textId="77777777">
      <w:pPr>
        <w:autoSpaceDE w:val="0"/>
        <w:jc w:val="center"/>
        <w:rPr>
          <w:b/>
          <w:sz w:val="26"/>
          <w:szCs w:val="26"/>
        </w:rPr>
      </w:pPr>
      <w:r>
        <w:rPr>
          <w:b/>
          <w:color w:val="000000"/>
          <w:sz w:val="36"/>
          <w:szCs w:val="36"/>
        </w:rPr>
        <w:t>Versie januari 201</w:t>
      </w:r>
      <w:r w:rsidR="00F0228B">
        <w:rPr>
          <w:b/>
          <w:color w:val="000000"/>
          <w:sz w:val="36"/>
          <w:szCs w:val="36"/>
        </w:rPr>
        <w:t>8</w:t>
      </w:r>
    </w:p>
    <w:p xmlns:wp14="http://schemas.microsoft.com/office/word/2010/wordml" w:rsidR="00C82B8A" w:rsidP="00C82B8A" w:rsidRDefault="00C82B8A" w14:paraId="447A399A" wp14:textId="77777777">
      <w:pPr>
        <w:pageBreakBefore/>
        <w:rPr>
          <w:sz w:val="21"/>
          <w:szCs w:val="21"/>
        </w:rPr>
      </w:pPr>
      <w:r>
        <w:rPr>
          <w:b/>
          <w:sz w:val="26"/>
          <w:szCs w:val="26"/>
        </w:rPr>
        <w:lastRenderedPageBreak/>
        <w:t>Inhoudsopgave:</w:t>
      </w:r>
    </w:p>
    <w:p xmlns:wp14="http://schemas.microsoft.com/office/word/2010/wordml" w:rsidR="00C82B8A" w:rsidP="00C82B8A" w:rsidRDefault="00C82B8A" w14:paraId="2503B197" wp14:textId="77777777">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xmlns:wp14="http://schemas.microsoft.com/office/word/2010/wordml" w:rsidR="00C82B8A" w:rsidP="00C82B8A" w:rsidRDefault="00C82B8A" w14:paraId="55F4E574" wp14:textId="77777777">
      <w:pPr>
        <w:rPr>
          <w:sz w:val="21"/>
          <w:szCs w:val="21"/>
        </w:rPr>
      </w:pPr>
      <w:r>
        <w:rPr>
          <w:sz w:val="21"/>
          <w:szCs w:val="21"/>
        </w:rPr>
        <w:t>1. Doelstelling</w:t>
      </w:r>
      <w:r>
        <w:rPr>
          <w:sz w:val="21"/>
          <w:szCs w:val="21"/>
        </w:rPr>
        <w:tab/>
      </w:r>
      <w:r>
        <w:rPr>
          <w:sz w:val="21"/>
          <w:szCs w:val="21"/>
        </w:rPr>
        <w:tab/>
      </w:r>
    </w:p>
    <w:p xmlns:wp14="http://schemas.microsoft.com/office/word/2010/wordml" w:rsidR="00C82B8A" w:rsidP="00C82B8A" w:rsidRDefault="00C82B8A" w14:paraId="594D544D" wp14:textId="77777777">
      <w:pPr>
        <w:rPr>
          <w:sz w:val="21"/>
          <w:szCs w:val="21"/>
        </w:rPr>
      </w:pPr>
      <w:r>
        <w:rPr>
          <w:sz w:val="21"/>
          <w:szCs w:val="21"/>
        </w:rPr>
        <w:t>2. Speelwerkplan</w:t>
      </w:r>
    </w:p>
    <w:p xmlns:wp14="http://schemas.microsoft.com/office/word/2010/wordml" w:rsidR="00C82B8A" w:rsidP="00C82B8A" w:rsidRDefault="00C82B8A" w14:paraId="0C58343E" wp14:textId="77777777">
      <w:pPr>
        <w:numPr>
          <w:ilvl w:val="0"/>
          <w:numId w:val="14"/>
        </w:numPr>
        <w:rPr>
          <w:sz w:val="21"/>
          <w:szCs w:val="21"/>
        </w:rPr>
      </w:pPr>
      <w:r>
        <w:rPr>
          <w:sz w:val="21"/>
          <w:szCs w:val="21"/>
        </w:rPr>
        <w:t>Visie</w:t>
      </w:r>
    </w:p>
    <w:p xmlns:wp14="http://schemas.microsoft.com/office/word/2010/wordml" w:rsidR="00C82B8A" w:rsidP="00C82B8A" w:rsidRDefault="00C82B8A" w14:paraId="1880A8AB" wp14:textId="77777777">
      <w:pPr>
        <w:numPr>
          <w:ilvl w:val="0"/>
          <w:numId w:val="14"/>
        </w:numPr>
        <w:rPr>
          <w:sz w:val="21"/>
          <w:szCs w:val="21"/>
        </w:rPr>
      </w:pPr>
      <w:r>
        <w:rPr>
          <w:sz w:val="21"/>
          <w:szCs w:val="21"/>
        </w:rPr>
        <w:t>Het kind</w:t>
      </w:r>
    </w:p>
    <w:p xmlns:wp14="http://schemas.microsoft.com/office/word/2010/wordml" w:rsidR="00C82B8A" w:rsidP="00C82B8A" w:rsidRDefault="00C82B8A" w14:paraId="44B3C749" wp14:textId="77777777">
      <w:pPr>
        <w:rPr>
          <w:sz w:val="21"/>
          <w:szCs w:val="21"/>
        </w:rPr>
      </w:pPr>
      <w:r>
        <w:rPr>
          <w:sz w:val="21"/>
          <w:szCs w:val="21"/>
        </w:rPr>
        <w:t>3. Activiteiten</w:t>
      </w:r>
    </w:p>
    <w:p xmlns:wp14="http://schemas.microsoft.com/office/word/2010/wordml" w:rsidR="00C82B8A" w:rsidP="00C82B8A" w:rsidRDefault="00C82B8A" w14:paraId="0992A010" wp14:textId="77777777">
      <w:pPr>
        <w:rPr>
          <w:sz w:val="21"/>
          <w:szCs w:val="21"/>
        </w:rPr>
      </w:pPr>
      <w:r>
        <w:rPr>
          <w:sz w:val="21"/>
          <w:szCs w:val="21"/>
        </w:rPr>
        <w:t>3.1 Activiteiten ten aanzien van de kinderen</w:t>
      </w:r>
    </w:p>
    <w:p xmlns:wp14="http://schemas.microsoft.com/office/word/2010/wordml" w:rsidR="00C82B8A" w:rsidP="00C82B8A" w:rsidRDefault="00C82B8A" w14:paraId="63F8FE22" wp14:textId="77777777">
      <w:pPr>
        <w:rPr>
          <w:sz w:val="21"/>
          <w:szCs w:val="21"/>
        </w:rPr>
      </w:pPr>
      <w:r>
        <w:rPr>
          <w:sz w:val="21"/>
          <w:szCs w:val="21"/>
        </w:rPr>
        <w:t>3.2 Activiteiten ten aanzien van de ouders</w:t>
      </w:r>
    </w:p>
    <w:p xmlns:wp14="http://schemas.microsoft.com/office/word/2010/wordml" w:rsidR="00C82B8A" w:rsidP="00C82B8A" w:rsidRDefault="00C82B8A" w14:paraId="52F2B179" wp14:textId="77777777">
      <w:pPr>
        <w:rPr>
          <w:sz w:val="21"/>
          <w:szCs w:val="21"/>
        </w:rPr>
      </w:pPr>
      <w:r>
        <w:rPr>
          <w:sz w:val="21"/>
          <w:szCs w:val="21"/>
        </w:rPr>
        <w:t xml:space="preserve">3.3 Activiteiten ten aanzien van derden </w:t>
      </w:r>
    </w:p>
    <w:p xmlns:wp14="http://schemas.microsoft.com/office/word/2010/wordml" w:rsidR="00C82B8A" w:rsidP="00C82B8A" w:rsidRDefault="00C82B8A" w14:paraId="2EB06508" wp14:textId="77777777">
      <w:pPr>
        <w:rPr>
          <w:sz w:val="21"/>
          <w:szCs w:val="21"/>
        </w:rPr>
      </w:pPr>
      <w:r>
        <w:rPr>
          <w:sz w:val="21"/>
          <w:szCs w:val="21"/>
        </w:rPr>
        <w:t xml:space="preserve">4. De leidsters </w:t>
      </w:r>
    </w:p>
    <w:p xmlns:wp14="http://schemas.microsoft.com/office/word/2010/wordml" w:rsidR="00C82B8A" w:rsidP="00C82B8A" w:rsidRDefault="00C82B8A" w14:paraId="38288749" wp14:textId="77777777">
      <w:pPr>
        <w:rPr>
          <w:sz w:val="21"/>
          <w:szCs w:val="21"/>
        </w:rPr>
      </w:pPr>
    </w:p>
    <w:p xmlns:wp14="http://schemas.microsoft.com/office/word/2010/wordml" w:rsidR="00C82B8A" w:rsidP="00C82B8A" w:rsidRDefault="00C82B8A" w14:paraId="20BD9A1A" wp14:textId="77777777">
      <w:pPr>
        <w:rPr>
          <w:sz w:val="21"/>
          <w:szCs w:val="21"/>
        </w:rPr>
      </w:pPr>
    </w:p>
    <w:p xmlns:wp14="http://schemas.microsoft.com/office/word/2010/wordml" w:rsidR="00C82B8A" w:rsidP="00C82B8A" w:rsidRDefault="00C82B8A" w14:paraId="0C136CF1" wp14:textId="77777777">
      <w:pPr>
        <w:rPr>
          <w:sz w:val="21"/>
          <w:szCs w:val="21"/>
        </w:rPr>
      </w:pPr>
    </w:p>
    <w:p xmlns:wp14="http://schemas.microsoft.com/office/word/2010/wordml" w:rsidR="00C82B8A" w:rsidP="00C82B8A" w:rsidRDefault="00C82B8A" w14:paraId="0A392C6A" wp14:textId="77777777">
      <w:pPr>
        <w:rPr>
          <w:sz w:val="21"/>
          <w:szCs w:val="21"/>
        </w:rPr>
      </w:pPr>
    </w:p>
    <w:p xmlns:wp14="http://schemas.microsoft.com/office/word/2010/wordml" w:rsidR="00C82B8A" w:rsidP="00C82B8A" w:rsidRDefault="00C82B8A" w14:paraId="290583F9" wp14:textId="77777777">
      <w:pPr>
        <w:rPr>
          <w:sz w:val="21"/>
          <w:szCs w:val="21"/>
        </w:rPr>
      </w:pPr>
    </w:p>
    <w:p xmlns:wp14="http://schemas.microsoft.com/office/word/2010/wordml" w:rsidR="00C82B8A" w:rsidP="00C82B8A" w:rsidRDefault="00C82B8A" w14:paraId="68F21D90" wp14:textId="77777777">
      <w:pPr>
        <w:rPr>
          <w:sz w:val="21"/>
          <w:szCs w:val="21"/>
        </w:rPr>
      </w:pPr>
    </w:p>
    <w:p xmlns:wp14="http://schemas.microsoft.com/office/word/2010/wordml" w:rsidR="00C82B8A" w:rsidP="00C82B8A" w:rsidRDefault="00C82B8A" w14:paraId="13C326F3" wp14:textId="77777777">
      <w:pPr>
        <w:rPr>
          <w:sz w:val="21"/>
          <w:szCs w:val="21"/>
        </w:rPr>
      </w:pPr>
    </w:p>
    <w:p xmlns:wp14="http://schemas.microsoft.com/office/word/2010/wordml" w:rsidR="00C82B8A" w:rsidP="00C82B8A" w:rsidRDefault="00C82B8A" w14:paraId="4853B841" wp14:textId="77777777">
      <w:pPr>
        <w:rPr>
          <w:sz w:val="21"/>
          <w:szCs w:val="21"/>
        </w:rPr>
      </w:pPr>
    </w:p>
    <w:p xmlns:wp14="http://schemas.microsoft.com/office/word/2010/wordml" w:rsidR="00C82B8A" w:rsidP="00C82B8A" w:rsidRDefault="00C82B8A" w14:paraId="50125231" wp14:textId="77777777">
      <w:pPr>
        <w:rPr>
          <w:sz w:val="21"/>
          <w:szCs w:val="21"/>
        </w:rPr>
      </w:pPr>
    </w:p>
    <w:p xmlns:wp14="http://schemas.microsoft.com/office/word/2010/wordml" w:rsidR="00C82B8A" w:rsidP="00C82B8A" w:rsidRDefault="00C82B8A" w14:paraId="5A25747A" wp14:textId="77777777">
      <w:pPr>
        <w:rPr>
          <w:sz w:val="21"/>
          <w:szCs w:val="21"/>
        </w:rPr>
      </w:pPr>
    </w:p>
    <w:p xmlns:wp14="http://schemas.microsoft.com/office/word/2010/wordml" w:rsidR="00C82B8A" w:rsidP="00C82B8A" w:rsidRDefault="00C82B8A" w14:paraId="09B8D95D" wp14:textId="77777777">
      <w:pPr>
        <w:rPr>
          <w:sz w:val="21"/>
          <w:szCs w:val="21"/>
        </w:rPr>
      </w:pPr>
    </w:p>
    <w:p xmlns:wp14="http://schemas.microsoft.com/office/word/2010/wordml" w:rsidR="00C82B8A" w:rsidP="00C82B8A" w:rsidRDefault="00C82B8A" w14:paraId="78BEFD2A" wp14:textId="77777777">
      <w:pPr>
        <w:rPr>
          <w:sz w:val="21"/>
          <w:szCs w:val="21"/>
        </w:rPr>
      </w:pPr>
    </w:p>
    <w:p xmlns:wp14="http://schemas.microsoft.com/office/word/2010/wordml" w:rsidR="00C82B8A" w:rsidP="00C82B8A" w:rsidRDefault="00C82B8A" w14:paraId="27A76422" wp14:textId="77777777">
      <w:pPr>
        <w:rPr>
          <w:sz w:val="21"/>
          <w:szCs w:val="21"/>
        </w:rPr>
      </w:pPr>
    </w:p>
    <w:p xmlns:wp14="http://schemas.microsoft.com/office/word/2010/wordml" w:rsidR="00C82B8A" w:rsidP="00C82B8A" w:rsidRDefault="00C82B8A" w14:paraId="49206A88" wp14:textId="77777777">
      <w:pPr>
        <w:rPr>
          <w:sz w:val="21"/>
          <w:szCs w:val="21"/>
        </w:rPr>
      </w:pPr>
    </w:p>
    <w:p xmlns:wp14="http://schemas.microsoft.com/office/word/2010/wordml" w:rsidR="00C82B8A" w:rsidP="00C82B8A" w:rsidRDefault="00C82B8A" w14:paraId="67B7A70C" wp14:textId="77777777">
      <w:pPr>
        <w:rPr>
          <w:sz w:val="21"/>
          <w:szCs w:val="21"/>
        </w:rPr>
      </w:pPr>
    </w:p>
    <w:p xmlns:wp14="http://schemas.microsoft.com/office/word/2010/wordml" w:rsidR="00C82B8A" w:rsidP="00C82B8A" w:rsidRDefault="00C82B8A" w14:paraId="71887C79" wp14:textId="77777777">
      <w:pPr>
        <w:rPr>
          <w:sz w:val="21"/>
          <w:szCs w:val="21"/>
        </w:rPr>
      </w:pPr>
    </w:p>
    <w:p xmlns:wp14="http://schemas.microsoft.com/office/word/2010/wordml" w:rsidR="00C82B8A" w:rsidP="00C82B8A" w:rsidRDefault="00C82B8A" w14:paraId="3B7FD67C" wp14:textId="77777777">
      <w:pPr>
        <w:rPr>
          <w:sz w:val="21"/>
          <w:szCs w:val="21"/>
        </w:rPr>
      </w:pPr>
    </w:p>
    <w:p xmlns:wp14="http://schemas.microsoft.com/office/word/2010/wordml" w:rsidR="00C82B8A" w:rsidP="00C82B8A" w:rsidRDefault="00C82B8A" w14:paraId="38D6B9B6" wp14:textId="77777777">
      <w:pPr>
        <w:rPr>
          <w:sz w:val="21"/>
          <w:szCs w:val="21"/>
        </w:rPr>
      </w:pPr>
    </w:p>
    <w:p xmlns:wp14="http://schemas.microsoft.com/office/word/2010/wordml" w:rsidR="00C82B8A" w:rsidP="00C82B8A" w:rsidRDefault="00C82B8A" w14:paraId="22F860BB" wp14:textId="77777777">
      <w:pPr>
        <w:rPr>
          <w:sz w:val="21"/>
          <w:szCs w:val="21"/>
        </w:rPr>
      </w:pPr>
    </w:p>
    <w:p xmlns:wp14="http://schemas.microsoft.com/office/word/2010/wordml" w:rsidR="00C82B8A" w:rsidP="00C82B8A" w:rsidRDefault="00C82B8A" w14:paraId="698536F5" wp14:textId="77777777">
      <w:pPr>
        <w:rPr>
          <w:sz w:val="21"/>
          <w:szCs w:val="21"/>
        </w:rPr>
      </w:pPr>
    </w:p>
    <w:p xmlns:wp14="http://schemas.microsoft.com/office/word/2010/wordml" w:rsidR="00C82B8A" w:rsidP="00C82B8A" w:rsidRDefault="00C82B8A" w14:paraId="7BC1BAF2" wp14:textId="77777777">
      <w:pPr>
        <w:rPr>
          <w:sz w:val="21"/>
          <w:szCs w:val="21"/>
        </w:rPr>
      </w:pPr>
    </w:p>
    <w:p xmlns:wp14="http://schemas.microsoft.com/office/word/2010/wordml" w:rsidR="00C82B8A" w:rsidP="00C82B8A" w:rsidRDefault="00C82B8A" w14:paraId="61C988F9" wp14:textId="77777777">
      <w:pPr>
        <w:rPr>
          <w:sz w:val="21"/>
          <w:szCs w:val="21"/>
        </w:rPr>
      </w:pPr>
    </w:p>
    <w:p xmlns:wp14="http://schemas.microsoft.com/office/word/2010/wordml" w:rsidR="00C82B8A" w:rsidP="00C82B8A" w:rsidRDefault="00C82B8A" w14:paraId="3B22BB7D" wp14:textId="77777777">
      <w:pPr>
        <w:rPr>
          <w:sz w:val="21"/>
          <w:szCs w:val="21"/>
        </w:rPr>
      </w:pPr>
    </w:p>
    <w:p xmlns:wp14="http://schemas.microsoft.com/office/word/2010/wordml" w:rsidR="00C82B8A" w:rsidP="00C82B8A" w:rsidRDefault="00C82B8A" w14:paraId="17B246DD" wp14:textId="77777777">
      <w:pPr>
        <w:rPr>
          <w:sz w:val="21"/>
          <w:szCs w:val="21"/>
        </w:rPr>
      </w:pPr>
    </w:p>
    <w:p xmlns:wp14="http://schemas.microsoft.com/office/word/2010/wordml" w:rsidR="00C82B8A" w:rsidP="00C82B8A" w:rsidRDefault="00C82B8A" w14:paraId="6BF89DA3" wp14:textId="77777777">
      <w:pPr>
        <w:rPr>
          <w:sz w:val="21"/>
          <w:szCs w:val="21"/>
        </w:rPr>
      </w:pPr>
    </w:p>
    <w:p xmlns:wp14="http://schemas.microsoft.com/office/word/2010/wordml" w:rsidR="00C82B8A" w:rsidP="00C82B8A" w:rsidRDefault="00C82B8A" w14:paraId="5C3E0E74" wp14:textId="77777777">
      <w:pPr>
        <w:rPr>
          <w:sz w:val="21"/>
          <w:szCs w:val="21"/>
        </w:rPr>
      </w:pPr>
    </w:p>
    <w:p xmlns:wp14="http://schemas.microsoft.com/office/word/2010/wordml" w:rsidR="00C82B8A" w:rsidP="00C82B8A" w:rsidRDefault="00C82B8A" w14:paraId="571C9716" wp14:textId="77777777">
      <w:pPr>
        <w:pageBreakBefore/>
        <w:rPr>
          <w:sz w:val="21"/>
          <w:szCs w:val="21"/>
        </w:rPr>
      </w:pPr>
      <w:r>
        <w:rPr>
          <w:b/>
        </w:rPr>
        <w:lastRenderedPageBreak/>
        <w:t>1. Doelstelling:</w:t>
      </w:r>
    </w:p>
    <w:p xmlns:wp14="http://schemas.microsoft.com/office/word/2010/wordml" w:rsidR="00C82B8A" w:rsidP="00C82B8A" w:rsidRDefault="00C82B8A" w14:paraId="66A1FAB9" wp14:textId="77777777">
      <w:pPr>
        <w:rPr>
          <w:sz w:val="21"/>
          <w:szCs w:val="21"/>
        </w:rPr>
      </w:pPr>
    </w:p>
    <w:p xmlns:wp14="http://schemas.microsoft.com/office/word/2010/wordml" w:rsidR="00C82B8A" w:rsidP="00C82B8A" w:rsidRDefault="00C82B8A" w14:paraId="0F68E4B3" wp14:textId="77777777">
      <w:pPr>
        <w:rPr>
          <w:sz w:val="21"/>
          <w:szCs w:val="21"/>
        </w:rPr>
      </w:pPr>
      <w:r>
        <w:rPr>
          <w:sz w:val="21"/>
          <w:szCs w:val="21"/>
        </w:rPr>
        <w:t>De peuterspeelzaal wordt bezocht door kinderen van 2 tot 4 jaar.</w:t>
      </w:r>
    </w:p>
    <w:p xmlns:wp14="http://schemas.microsoft.com/office/word/2010/wordml" w:rsidR="00C82B8A" w:rsidP="00C82B8A" w:rsidRDefault="00C82B8A" w14:paraId="3B7AC4E3" wp14:textId="77777777">
      <w:pPr>
        <w:rPr>
          <w:sz w:val="21"/>
          <w:szCs w:val="21"/>
        </w:rPr>
      </w:pPr>
      <w:r>
        <w:rPr>
          <w:sz w:val="21"/>
          <w:szCs w:val="21"/>
        </w:rPr>
        <w:t>Het gebied waarop wij ons richten is Hilversum Zuid.</w:t>
      </w:r>
    </w:p>
    <w:p xmlns:wp14="http://schemas.microsoft.com/office/word/2010/wordml" w:rsidR="00C82B8A" w:rsidP="00C82B8A" w:rsidRDefault="00C82B8A" w14:paraId="2CE431CC" wp14:textId="77777777">
      <w:pPr>
        <w:rPr>
          <w:sz w:val="21"/>
          <w:szCs w:val="21"/>
        </w:rPr>
      </w:pPr>
      <w:r>
        <w:rPr>
          <w:sz w:val="21"/>
          <w:szCs w:val="21"/>
        </w:rPr>
        <w:t>Wij bieden de kinderen de kans om vaardigheden te ontwikkelen en aan te leren op zijn of haar eigen wijze.</w:t>
      </w:r>
    </w:p>
    <w:p xmlns:wp14="http://schemas.microsoft.com/office/word/2010/wordml" w:rsidR="00C82B8A" w:rsidP="00C82B8A" w:rsidRDefault="00C82B8A" w14:paraId="462ECF7D" wp14:textId="77777777">
      <w:pPr>
        <w:rPr>
          <w:sz w:val="21"/>
          <w:szCs w:val="21"/>
        </w:rPr>
      </w:pPr>
      <w:r>
        <w:rPr>
          <w:sz w:val="21"/>
          <w:szCs w:val="21"/>
        </w:rPr>
        <w:t>Basisvoorwaarde voor de ontwikkeling van het kind is het zich veilig kunnen voelen in een prettige omgeving. Maar dat moet ook een omgeving zijn die hem of haar uitnodigt op ontdekkingstocht te gaan, nieuwe dingen en nieuwe mensen te ontmoeten.</w:t>
      </w:r>
    </w:p>
    <w:p xmlns:wp14="http://schemas.microsoft.com/office/word/2010/wordml" w:rsidR="00C82B8A" w:rsidP="00C82B8A" w:rsidRDefault="00C82B8A" w14:paraId="76BB753C" wp14:textId="77777777">
      <w:pPr>
        <w:rPr>
          <w:sz w:val="21"/>
          <w:szCs w:val="21"/>
        </w:rPr>
      </w:pPr>
    </w:p>
    <w:p xmlns:wp14="http://schemas.microsoft.com/office/word/2010/wordml" w:rsidR="00C82B8A" w:rsidP="00C82B8A" w:rsidRDefault="00C82B8A" w14:paraId="1BF68267" wp14:textId="77777777">
      <w:pPr>
        <w:rPr>
          <w:sz w:val="21"/>
          <w:szCs w:val="21"/>
        </w:rPr>
      </w:pPr>
      <w:r>
        <w:rPr>
          <w:sz w:val="21"/>
          <w:szCs w:val="21"/>
        </w:rPr>
        <w:t>We hebben te maken met :</w:t>
      </w:r>
      <w:r>
        <w:rPr>
          <w:sz w:val="21"/>
          <w:szCs w:val="21"/>
        </w:rPr>
        <w:tab/>
      </w:r>
    </w:p>
    <w:p xmlns:wp14="http://schemas.microsoft.com/office/word/2010/wordml" w:rsidR="00C82B8A" w:rsidP="00C82B8A" w:rsidRDefault="00C82B8A" w14:paraId="7943CA6E" wp14:textId="77777777">
      <w:pPr>
        <w:rPr>
          <w:sz w:val="21"/>
          <w:szCs w:val="21"/>
        </w:rPr>
      </w:pPr>
      <w:r>
        <w:rPr>
          <w:sz w:val="21"/>
          <w:szCs w:val="21"/>
        </w:rPr>
        <w:t>a) doelstelling ten aanzien van de kinderen</w:t>
      </w:r>
    </w:p>
    <w:p xmlns:wp14="http://schemas.microsoft.com/office/word/2010/wordml" w:rsidR="00C82B8A" w:rsidP="00C82B8A" w:rsidRDefault="00C82B8A" w14:paraId="4D0C8BF4" wp14:textId="77777777">
      <w:pPr>
        <w:rPr>
          <w:sz w:val="21"/>
          <w:szCs w:val="21"/>
        </w:rPr>
      </w:pPr>
      <w:r>
        <w:rPr>
          <w:sz w:val="21"/>
          <w:szCs w:val="21"/>
        </w:rPr>
        <w:t>b) doelstelling ten aanzien van de ouders</w:t>
      </w:r>
    </w:p>
    <w:p xmlns:wp14="http://schemas.microsoft.com/office/word/2010/wordml" w:rsidR="00C82B8A" w:rsidP="00C82B8A" w:rsidRDefault="00C82B8A" w14:paraId="513DA1E0" wp14:textId="77777777">
      <w:pPr>
        <w:rPr>
          <w:sz w:val="21"/>
          <w:szCs w:val="21"/>
        </w:rPr>
      </w:pPr>
    </w:p>
    <w:p xmlns:wp14="http://schemas.microsoft.com/office/word/2010/wordml" w:rsidR="00C82B8A" w:rsidP="00C82B8A" w:rsidRDefault="00C82B8A" w14:paraId="15AC73A5" wp14:textId="77777777">
      <w:pPr>
        <w:rPr>
          <w:sz w:val="21"/>
          <w:szCs w:val="21"/>
        </w:rPr>
      </w:pPr>
      <w:r>
        <w:rPr>
          <w:sz w:val="21"/>
          <w:szCs w:val="21"/>
        </w:rPr>
        <w:t>a)</w:t>
      </w:r>
      <w:r>
        <w:rPr>
          <w:sz w:val="21"/>
          <w:szCs w:val="21"/>
        </w:rPr>
        <w:tab/>
      </w:r>
      <w:r>
        <w:rPr>
          <w:sz w:val="21"/>
          <w:szCs w:val="21"/>
        </w:rPr>
        <w:t>Doelstelling ten aanzien van de kinderen:</w:t>
      </w:r>
    </w:p>
    <w:p xmlns:wp14="http://schemas.microsoft.com/office/word/2010/wordml" w:rsidR="00C82B8A" w:rsidP="00C82B8A" w:rsidRDefault="00C82B8A" w14:paraId="1F1F0D49" wp14:textId="77777777">
      <w:pPr>
        <w:numPr>
          <w:ilvl w:val="0"/>
          <w:numId w:val="15"/>
        </w:numPr>
        <w:rPr>
          <w:sz w:val="21"/>
          <w:szCs w:val="21"/>
        </w:rPr>
      </w:pPr>
      <w:r>
        <w:rPr>
          <w:sz w:val="21"/>
          <w:szCs w:val="21"/>
        </w:rPr>
        <w:t>sociale en emotionele ontwikkeling</w:t>
      </w:r>
    </w:p>
    <w:p xmlns:wp14="http://schemas.microsoft.com/office/word/2010/wordml" w:rsidR="00C82B8A" w:rsidP="00C82B8A" w:rsidRDefault="00C82B8A" w14:paraId="36C512F9" wp14:textId="77777777">
      <w:pPr>
        <w:numPr>
          <w:ilvl w:val="0"/>
          <w:numId w:val="15"/>
        </w:numPr>
        <w:rPr>
          <w:sz w:val="21"/>
          <w:szCs w:val="21"/>
        </w:rPr>
      </w:pPr>
      <w:r>
        <w:rPr>
          <w:sz w:val="21"/>
          <w:szCs w:val="21"/>
        </w:rPr>
        <w:t>cognitieve ontwikkeling</w:t>
      </w:r>
    </w:p>
    <w:p xmlns:wp14="http://schemas.microsoft.com/office/word/2010/wordml" w:rsidR="00C82B8A" w:rsidP="00C82B8A" w:rsidRDefault="00C82B8A" w14:paraId="38A599E0" wp14:textId="77777777">
      <w:pPr>
        <w:numPr>
          <w:ilvl w:val="0"/>
          <w:numId w:val="15"/>
        </w:numPr>
        <w:rPr>
          <w:sz w:val="21"/>
          <w:szCs w:val="21"/>
        </w:rPr>
      </w:pPr>
      <w:r>
        <w:rPr>
          <w:sz w:val="21"/>
          <w:szCs w:val="21"/>
        </w:rPr>
        <w:t>zintuiglijke ontwikkeling</w:t>
      </w:r>
    </w:p>
    <w:p xmlns:wp14="http://schemas.microsoft.com/office/word/2010/wordml" w:rsidR="00C82B8A" w:rsidP="00C82B8A" w:rsidRDefault="00C82B8A" w14:paraId="03018F76" wp14:textId="77777777">
      <w:pPr>
        <w:numPr>
          <w:ilvl w:val="0"/>
          <w:numId w:val="15"/>
        </w:numPr>
        <w:rPr>
          <w:sz w:val="21"/>
          <w:szCs w:val="21"/>
        </w:rPr>
      </w:pPr>
      <w:r>
        <w:rPr>
          <w:sz w:val="21"/>
          <w:szCs w:val="21"/>
        </w:rPr>
        <w:t>creatieve ontwikkeling</w:t>
      </w:r>
    </w:p>
    <w:p xmlns:wp14="http://schemas.microsoft.com/office/word/2010/wordml" w:rsidR="00C82B8A" w:rsidP="00C82B8A" w:rsidRDefault="00C82B8A" w14:paraId="515A828F" wp14:textId="77777777">
      <w:pPr>
        <w:numPr>
          <w:ilvl w:val="0"/>
          <w:numId w:val="15"/>
        </w:numPr>
        <w:rPr>
          <w:sz w:val="21"/>
          <w:szCs w:val="21"/>
        </w:rPr>
      </w:pPr>
      <w:r>
        <w:rPr>
          <w:sz w:val="21"/>
          <w:szCs w:val="21"/>
        </w:rPr>
        <w:t>motorische ontwikkeling</w:t>
      </w:r>
    </w:p>
    <w:p xmlns:wp14="http://schemas.microsoft.com/office/word/2010/wordml" w:rsidR="00C82B8A" w:rsidP="00C82B8A" w:rsidRDefault="00C82B8A" w14:paraId="3CB89661" wp14:textId="77777777">
      <w:pPr>
        <w:numPr>
          <w:ilvl w:val="0"/>
          <w:numId w:val="15"/>
        </w:numPr>
        <w:rPr>
          <w:sz w:val="21"/>
          <w:szCs w:val="21"/>
        </w:rPr>
      </w:pPr>
      <w:r>
        <w:rPr>
          <w:sz w:val="21"/>
          <w:szCs w:val="21"/>
        </w:rPr>
        <w:t>preventie en/of vroegtijdige onderkenning van ontwikkelingsstoornissen.</w:t>
      </w:r>
    </w:p>
    <w:p xmlns:wp14="http://schemas.microsoft.com/office/word/2010/wordml" w:rsidR="00C82B8A" w:rsidP="00C82B8A" w:rsidRDefault="00C82B8A" w14:paraId="75CAC6F5" wp14:textId="77777777">
      <w:pPr>
        <w:rPr>
          <w:sz w:val="21"/>
          <w:szCs w:val="21"/>
        </w:rPr>
      </w:pPr>
    </w:p>
    <w:p xmlns:wp14="http://schemas.microsoft.com/office/word/2010/wordml" w:rsidR="00C82B8A" w:rsidP="00C82B8A" w:rsidRDefault="00C82B8A" w14:paraId="577A9139" wp14:textId="77777777">
      <w:pPr>
        <w:rPr>
          <w:sz w:val="21"/>
          <w:szCs w:val="21"/>
        </w:rPr>
      </w:pPr>
      <w:r>
        <w:rPr>
          <w:sz w:val="21"/>
          <w:szCs w:val="21"/>
        </w:rPr>
        <w:t>b)</w:t>
      </w:r>
      <w:r>
        <w:rPr>
          <w:sz w:val="21"/>
          <w:szCs w:val="21"/>
        </w:rPr>
        <w:tab/>
      </w:r>
      <w:r>
        <w:rPr>
          <w:sz w:val="21"/>
          <w:szCs w:val="21"/>
        </w:rPr>
        <w:t>Doelstelling ten aanzien van de ouders:</w:t>
      </w:r>
    </w:p>
    <w:p xmlns:wp14="http://schemas.microsoft.com/office/word/2010/wordml" w:rsidR="00C82B8A" w:rsidP="00C82B8A" w:rsidRDefault="00C82B8A" w14:paraId="12656141" wp14:textId="77777777">
      <w:pPr>
        <w:numPr>
          <w:ilvl w:val="0"/>
          <w:numId w:val="16"/>
        </w:numPr>
        <w:rPr>
          <w:sz w:val="21"/>
          <w:szCs w:val="21"/>
        </w:rPr>
      </w:pPr>
      <w:r>
        <w:rPr>
          <w:sz w:val="21"/>
          <w:szCs w:val="21"/>
        </w:rPr>
        <w:t>scheppen van meer bewegingsvrijheid</w:t>
      </w:r>
    </w:p>
    <w:p xmlns:wp14="http://schemas.microsoft.com/office/word/2010/wordml" w:rsidR="00C82B8A" w:rsidP="00C82B8A" w:rsidRDefault="00C82B8A" w14:paraId="579E57E9" wp14:textId="77777777">
      <w:pPr>
        <w:numPr>
          <w:ilvl w:val="0"/>
          <w:numId w:val="16"/>
        </w:numPr>
        <w:rPr>
          <w:sz w:val="21"/>
          <w:szCs w:val="21"/>
        </w:rPr>
      </w:pPr>
      <w:r>
        <w:rPr>
          <w:sz w:val="21"/>
          <w:szCs w:val="21"/>
        </w:rPr>
        <w:t>scheppen van ontplooiingsmogelijkheden</w:t>
      </w:r>
    </w:p>
    <w:p xmlns:wp14="http://schemas.microsoft.com/office/word/2010/wordml" w:rsidR="00C82B8A" w:rsidP="00C82B8A" w:rsidRDefault="00C82B8A" w14:paraId="77E73FAF" wp14:textId="77777777">
      <w:pPr>
        <w:numPr>
          <w:ilvl w:val="0"/>
          <w:numId w:val="16"/>
        </w:numPr>
        <w:rPr>
          <w:sz w:val="21"/>
          <w:szCs w:val="21"/>
        </w:rPr>
      </w:pPr>
      <w:r>
        <w:rPr>
          <w:sz w:val="21"/>
          <w:szCs w:val="21"/>
        </w:rPr>
        <w:t>een mogelijkheid bieden elkaar te ontmoeten en te kunnen praten over opvoeding en opvoedingsproblemen</w:t>
      </w:r>
    </w:p>
    <w:p xmlns:wp14="http://schemas.microsoft.com/office/word/2010/wordml" w:rsidR="00C82B8A" w:rsidP="00C82B8A" w:rsidRDefault="00C82B8A" w14:paraId="77E41F93" wp14:textId="77777777">
      <w:pPr>
        <w:numPr>
          <w:ilvl w:val="0"/>
          <w:numId w:val="16"/>
        </w:numPr>
        <w:rPr>
          <w:sz w:val="21"/>
          <w:szCs w:val="21"/>
        </w:rPr>
      </w:pPr>
      <w:r>
        <w:rPr>
          <w:sz w:val="21"/>
          <w:szCs w:val="21"/>
        </w:rPr>
        <w:t>betrokkenheid met de organisatie van de peuterspeelzaal vergroten</w:t>
      </w:r>
    </w:p>
    <w:p xmlns:wp14="http://schemas.microsoft.com/office/word/2010/wordml" w:rsidR="00C82B8A" w:rsidP="00C82B8A" w:rsidRDefault="00C82B8A" w14:paraId="66060428" wp14:textId="77777777">
      <w:pPr>
        <w:rPr>
          <w:sz w:val="21"/>
          <w:szCs w:val="21"/>
        </w:rPr>
      </w:pPr>
    </w:p>
    <w:p xmlns:wp14="http://schemas.microsoft.com/office/word/2010/wordml" w:rsidR="00C82B8A" w:rsidP="00C82B8A" w:rsidRDefault="00C82B8A" w14:paraId="1D0656FE" wp14:textId="77777777">
      <w:pPr>
        <w:rPr>
          <w:sz w:val="21"/>
          <w:szCs w:val="21"/>
        </w:rPr>
      </w:pPr>
    </w:p>
    <w:p xmlns:wp14="http://schemas.microsoft.com/office/word/2010/wordml" w:rsidR="00C82B8A" w:rsidP="00C82B8A" w:rsidRDefault="00C82B8A" w14:paraId="7B37605A" wp14:textId="77777777">
      <w:pPr>
        <w:rPr>
          <w:sz w:val="21"/>
          <w:szCs w:val="21"/>
        </w:rPr>
      </w:pPr>
    </w:p>
    <w:p xmlns:wp14="http://schemas.microsoft.com/office/word/2010/wordml" w:rsidR="00C82B8A" w:rsidP="00C82B8A" w:rsidRDefault="00C82B8A" w14:paraId="21F0D1FD" wp14:textId="77777777">
      <w:pPr>
        <w:rPr>
          <w:sz w:val="21"/>
          <w:szCs w:val="21"/>
        </w:rPr>
      </w:pPr>
      <w:r>
        <w:rPr>
          <w:b/>
        </w:rPr>
        <w:t>2. SPEELWERKPLAN</w:t>
      </w:r>
    </w:p>
    <w:p xmlns:wp14="http://schemas.microsoft.com/office/word/2010/wordml" w:rsidR="00C82B8A" w:rsidP="00C82B8A" w:rsidRDefault="00C82B8A" w14:paraId="394798F2" wp14:textId="77777777">
      <w:pPr>
        <w:rPr>
          <w:sz w:val="21"/>
          <w:szCs w:val="21"/>
        </w:rPr>
      </w:pPr>
    </w:p>
    <w:p xmlns:wp14="http://schemas.microsoft.com/office/word/2010/wordml" w:rsidR="00C82B8A" w:rsidP="00C82B8A" w:rsidRDefault="00C82B8A" w14:paraId="6EC75ECD" wp14:textId="77777777">
      <w:pPr>
        <w:rPr>
          <w:sz w:val="21"/>
          <w:szCs w:val="21"/>
        </w:rPr>
      </w:pPr>
      <w:r>
        <w:rPr>
          <w:b/>
          <w:sz w:val="21"/>
          <w:szCs w:val="21"/>
        </w:rPr>
        <w:t>- VISIE</w:t>
      </w:r>
    </w:p>
    <w:p xmlns:wp14="http://schemas.microsoft.com/office/word/2010/wordml" w:rsidR="00C82B8A" w:rsidP="00C82B8A" w:rsidRDefault="00C82B8A" w14:paraId="3437A41B" wp14:textId="77777777">
      <w:pPr>
        <w:rPr>
          <w:sz w:val="21"/>
          <w:szCs w:val="21"/>
        </w:rPr>
      </w:pPr>
      <w:r>
        <w:rPr>
          <w:sz w:val="21"/>
          <w:szCs w:val="21"/>
        </w:rPr>
        <w:t>a: Kindbeeld</w:t>
      </w:r>
    </w:p>
    <w:p xmlns:wp14="http://schemas.microsoft.com/office/word/2010/wordml" w:rsidR="00C82B8A" w:rsidP="00C82B8A" w:rsidRDefault="00C82B8A" w14:paraId="78B4949C" wp14:textId="77777777">
      <w:pPr>
        <w:rPr>
          <w:sz w:val="21"/>
          <w:szCs w:val="21"/>
        </w:rPr>
      </w:pPr>
      <w:r>
        <w:rPr>
          <w:sz w:val="21"/>
          <w:szCs w:val="21"/>
        </w:rPr>
        <w:t>Bij het hebben van een “kindbeeld” spelen gevoelens een grote rol. Het is moeilijk om een visie op kinderen te verwoorden, maar we vinden de volgende begrippen heel belangrijk.</w:t>
      </w:r>
    </w:p>
    <w:p xmlns:wp14="http://schemas.microsoft.com/office/word/2010/wordml" w:rsidR="00C82B8A" w:rsidP="00C82B8A" w:rsidRDefault="00C82B8A" w14:paraId="39C4DEAA" wp14:textId="77777777">
      <w:pPr>
        <w:rPr>
          <w:sz w:val="21"/>
          <w:szCs w:val="21"/>
        </w:rPr>
      </w:pPr>
      <w:r>
        <w:rPr>
          <w:sz w:val="21"/>
          <w:szCs w:val="21"/>
        </w:rPr>
        <w:t xml:space="preserve"> - individualiteit: elk kind heeft een eigen aard en een eigen persoonlijkheid.</w:t>
      </w:r>
    </w:p>
    <w:p xmlns:wp14="http://schemas.microsoft.com/office/word/2010/wordml" w:rsidR="00C82B8A" w:rsidP="00C82B8A" w:rsidRDefault="00C82B8A" w14:paraId="07EA73E1" wp14:textId="77777777">
      <w:pPr>
        <w:rPr>
          <w:sz w:val="21"/>
          <w:szCs w:val="21"/>
        </w:rPr>
      </w:pPr>
      <w:r>
        <w:rPr>
          <w:sz w:val="21"/>
          <w:szCs w:val="21"/>
        </w:rPr>
        <w:t xml:space="preserve"> - uniciteit: elk kind is uniek, er bestaat geen tweede</w:t>
      </w:r>
    </w:p>
    <w:p xmlns:wp14="http://schemas.microsoft.com/office/word/2010/wordml" w:rsidR="00C82B8A" w:rsidP="00C82B8A" w:rsidRDefault="00C82B8A" w14:paraId="716B1030" wp14:textId="77777777">
      <w:pPr>
        <w:rPr>
          <w:sz w:val="21"/>
          <w:szCs w:val="21"/>
        </w:rPr>
      </w:pPr>
      <w:r>
        <w:rPr>
          <w:sz w:val="21"/>
          <w:szCs w:val="21"/>
        </w:rPr>
        <w:t xml:space="preserve"> - socialiteit: elk kind heeft behoefte aan samenzijn met anderen.</w:t>
      </w:r>
    </w:p>
    <w:p xmlns:wp14="http://schemas.microsoft.com/office/word/2010/wordml" w:rsidR="00C82B8A" w:rsidP="00C82B8A" w:rsidRDefault="00C82B8A" w14:paraId="5CE2F7FC" wp14:textId="77777777">
      <w:pPr>
        <w:rPr>
          <w:sz w:val="21"/>
          <w:szCs w:val="21"/>
        </w:rPr>
      </w:pPr>
      <w:r>
        <w:rPr>
          <w:sz w:val="21"/>
          <w:szCs w:val="21"/>
        </w:rPr>
        <w:t xml:space="preserve"> - vrijheid: welke vrijheid heeft een kind en waar zijn de grenzen aan deze vrijheid?</w:t>
      </w:r>
    </w:p>
    <w:p xmlns:wp14="http://schemas.microsoft.com/office/word/2010/wordml" w:rsidR="00C82B8A" w:rsidP="00C82B8A" w:rsidRDefault="00C82B8A" w14:paraId="7CEA9271" wp14:textId="77777777">
      <w:pPr>
        <w:rPr>
          <w:sz w:val="21"/>
          <w:szCs w:val="21"/>
        </w:rPr>
      </w:pPr>
      <w:r>
        <w:rPr>
          <w:sz w:val="21"/>
          <w:szCs w:val="21"/>
        </w:rPr>
        <w:t xml:space="preserve"> - leiden / begeleiden </w:t>
      </w:r>
    </w:p>
    <w:p xmlns:wp14="http://schemas.microsoft.com/office/word/2010/wordml" w:rsidR="00C82B8A" w:rsidP="00C82B8A" w:rsidRDefault="00C82B8A" w14:paraId="712FCB56" wp14:textId="77777777">
      <w:pPr>
        <w:rPr>
          <w:sz w:val="21"/>
          <w:szCs w:val="21"/>
        </w:rPr>
      </w:pPr>
      <w:r>
        <w:rPr>
          <w:sz w:val="21"/>
          <w:szCs w:val="21"/>
        </w:rPr>
        <w:t xml:space="preserve"> - de rol van de leidster(s).</w:t>
      </w:r>
    </w:p>
    <w:p xmlns:wp14="http://schemas.microsoft.com/office/word/2010/wordml" w:rsidR="00C82B8A" w:rsidP="00C82B8A" w:rsidRDefault="00C82B8A" w14:paraId="3889A505" wp14:textId="77777777">
      <w:pPr>
        <w:rPr>
          <w:sz w:val="21"/>
          <w:szCs w:val="21"/>
        </w:rPr>
      </w:pPr>
    </w:p>
    <w:p xmlns:wp14="http://schemas.microsoft.com/office/word/2010/wordml" w:rsidR="00C82B8A" w:rsidP="00C82B8A" w:rsidRDefault="00C82B8A" w14:paraId="0793C337" wp14:textId="77777777">
      <w:pPr>
        <w:rPr>
          <w:sz w:val="21"/>
          <w:szCs w:val="21"/>
        </w:rPr>
      </w:pPr>
      <w:r>
        <w:rPr>
          <w:sz w:val="21"/>
          <w:szCs w:val="21"/>
        </w:rPr>
        <w:t>b: Hoe ontwikkelen kinderen zich</w:t>
      </w:r>
    </w:p>
    <w:p xmlns:wp14="http://schemas.microsoft.com/office/word/2010/wordml" w:rsidR="00C82B8A" w:rsidP="00C82B8A" w:rsidRDefault="00C82B8A" w14:paraId="1E19BEDD" wp14:textId="77777777">
      <w:pPr>
        <w:rPr>
          <w:sz w:val="21"/>
          <w:szCs w:val="21"/>
        </w:rPr>
      </w:pPr>
      <w:r>
        <w:rPr>
          <w:sz w:val="21"/>
          <w:szCs w:val="21"/>
        </w:rPr>
        <w:t>Om zich te kunnen ontwikkelen heeft het kind primair behoefte aan veiligheid en geborgenheid. Bovendien heeft het kind behoefte aan: — leerervaring — emotionele ervaring — creatieve ervaring. Het kind uit deze behoeften door altijd maar bezig te willen zijn. Het kind wil al werkend ervaring op doen.</w:t>
      </w:r>
    </w:p>
    <w:p xmlns:wp14="http://schemas.microsoft.com/office/word/2010/wordml" w:rsidR="00C82B8A" w:rsidP="00C82B8A" w:rsidRDefault="00C82B8A" w14:paraId="791DB970" wp14:textId="77777777">
      <w:pPr>
        <w:rPr>
          <w:sz w:val="21"/>
          <w:szCs w:val="21"/>
        </w:rPr>
      </w:pPr>
      <w:r>
        <w:rPr>
          <w:b/>
          <w:sz w:val="21"/>
          <w:szCs w:val="21"/>
        </w:rPr>
        <w:t>motorische</w:t>
      </w:r>
      <w:r>
        <w:rPr>
          <w:sz w:val="21"/>
          <w:szCs w:val="21"/>
        </w:rPr>
        <w:t xml:space="preserve"> activiteit: Via spel, beweging en het omgaan met materiaal worden zintuigen en motoriek verder tot ontwikkeling gebracht.</w:t>
      </w:r>
    </w:p>
    <w:p xmlns:wp14="http://schemas.microsoft.com/office/word/2010/wordml" w:rsidR="00C82B8A" w:rsidP="00C82B8A" w:rsidRDefault="00C82B8A" w14:paraId="260ECD9D" wp14:textId="77777777">
      <w:pPr>
        <w:rPr>
          <w:sz w:val="21"/>
          <w:szCs w:val="21"/>
        </w:rPr>
      </w:pPr>
      <w:r>
        <w:rPr>
          <w:b/>
          <w:sz w:val="21"/>
          <w:szCs w:val="21"/>
        </w:rPr>
        <w:t>sociale</w:t>
      </w:r>
      <w:r>
        <w:rPr>
          <w:sz w:val="21"/>
          <w:szCs w:val="21"/>
        </w:rPr>
        <w:t xml:space="preserve"> kontakten: In het begin brengt de ik-gerichtheid van de </w:t>
      </w:r>
      <w:proofErr w:type="spellStart"/>
      <w:r>
        <w:rPr>
          <w:sz w:val="21"/>
          <w:szCs w:val="21"/>
        </w:rPr>
        <w:t>twee-jarige</w:t>
      </w:r>
      <w:proofErr w:type="spellEnd"/>
      <w:r>
        <w:rPr>
          <w:sz w:val="21"/>
          <w:szCs w:val="21"/>
        </w:rPr>
        <w:t xml:space="preserve"> hem/haar soms in conflict met anderen. Een kind wil ergens bij horen. Het heeft behoefte aan respect, liefde, waardering en  zekerheid waardoor veiligheid en geborgenheid ontstaat.</w:t>
      </w:r>
    </w:p>
    <w:p xmlns:wp14="http://schemas.microsoft.com/office/word/2010/wordml" w:rsidR="00C82B8A" w:rsidP="00C82B8A" w:rsidRDefault="00C82B8A" w14:paraId="4CF1709C" wp14:textId="77777777">
      <w:pPr>
        <w:rPr>
          <w:b/>
          <w:sz w:val="21"/>
          <w:szCs w:val="21"/>
        </w:rPr>
      </w:pPr>
      <w:r>
        <w:rPr>
          <w:b/>
          <w:sz w:val="21"/>
          <w:szCs w:val="21"/>
        </w:rPr>
        <w:t>creatieve</w:t>
      </w:r>
      <w:r>
        <w:rPr>
          <w:sz w:val="21"/>
          <w:szCs w:val="21"/>
        </w:rPr>
        <w:t xml:space="preserve"> uitingsvormen: Dit geeft een kind de kans om zichzelf te kunnen uiten.</w:t>
      </w:r>
    </w:p>
    <w:p xmlns:wp14="http://schemas.microsoft.com/office/word/2010/wordml" w:rsidR="00C82B8A" w:rsidP="00C82B8A" w:rsidRDefault="00C82B8A" w14:paraId="12C7031A" wp14:textId="77777777">
      <w:pPr>
        <w:rPr>
          <w:sz w:val="21"/>
          <w:szCs w:val="21"/>
        </w:rPr>
      </w:pPr>
      <w:r>
        <w:rPr>
          <w:b/>
          <w:sz w:val="21"/>
          <w:szCs w:val="21"/>
        </w:rPr>
        <w:lastRenderedPageBreak/>
        <w:t>HET KIND</w:t>
      </w:r>
    </w:p>
    <w:p xmlns:wp14="http://schemas.microsoft.com/office/word/2010/wordml" w:rsidR="00C82B8A" w:rsidP="00C82B8A" w:rsidRDefault="00C82B8A" w14:paraId="29079D35" wp14:textId="77777777">
      <w:pPr>
        <w:rPr>
          <w:sz w:val="21"/>
          <w:szCs w:val="21"/>
        </w:rPr>
      </w:pPr>
    </w:p>
    <w:p xmlns:wp14="http://schemas.microsoft.com/office/word/2010/wordml" w:rsidR="00C82B8A" w:rsidP="00C82B8A" w:rsidRDefault="00C82B8A" w14:paraId="7C309355" wp14:textId="77777777">
      <w:pPr>
        <w:rPr>
          <w:sz w:val="21"/>
          <w:szCs w:val="21"/>
        </w:rPr>
      </w:pPr>
      <w:r>
        <w:rPr>
          <w:sz w:val="21"/>
          <w:szCs w:val="21"/>
        </w:rPr>
        <w:t>Basisvoorwaarden voor ontwikkeling</w:t>
      </w:r>
    </w:p>
    <w:p xmlns:wp14="http://schemas.microsoft.com/office/word/2010/wordml" w:rsidR="00C82B8A" w:rsidP="00C82B8A" w:rsidRDefault="00C82B8A" w14:paraId="17686DC7" wp14:textId="77777777">
      <w:pPr>
        <w:rPr>
          <w:sz w:val="21"/>
          <w:szCs w:val="21"/>
        </w:rPr>
      </w:pPr>
    </w:p>
    <w:p xmlns:wp14="http://schemas.microsoft.com/office/word/2010/wordml" w:rsidR="00C82B8A" w:rsidP="00C82B8A" w:rsidRDefault="00C82B8A" w14:paraId="28C7AC07" wp14:textId="77777777">
      <w:pPr>
        <w:rPr>
          <w:sz w:val="21"/>
          <w:szCs w:val="21"/>
        </w:rPr>
      </w:pPr>
      <w:r>
        <w:rPr>
          <w:sz w:val="21"/>
          <w:szCs w:val="21"/>
        </w:rPr>
        <w:t>Het kind moet zich veilig voelen op de peuterspeelzaal en de omgeving moet dat bieden, waar het kind in de fase van 2 tot 4 jaar behoefte aan heeft. Het kind heeft ook een zekere zelfstandigheid nodig. Een leidster speelt hierbij een grote rol, zij moet het kind stimuleren, motiveren, observeren en aandacht en liefde geven. Om aan deze voorwaarden te voldoen is er op de Mallemolen:</w:t>
      </w:r>
    </w:p>
    <w:p xmlns:wp14="http://schemas.microsoft.com/office/word/2010/wordml" w:rsidR="00C82B8A" w:rsidP="00C82B8A" w:rsidRDefault="00C82B8A" w14:paraId="53BD644D" wp14:textId="77777777">
      <w:pPr>
        <w:rPr>
          <w:sz w:val="21"/>
          <w:szCs w:val="21"/>
        </w:rPr>
      </w:pPr>
    </w:p>
    <w:p xmlns:wp14="http://schemas.microsoft.com/office/word/2010/wordml" w:rsidR="00C82B8A" w:rsidP="00C82B8A" w:rsidRDefault="00C82B8A" w14:paraId="50C907AE" wp14:textId="77777777">
      <w:pPr>
        <w:rPr>
          <w:sz w:val="21"/>
          <w:szCs w:val="21"/>
        </w:rPr>
      </w:pPr>
      <w:r>
        <w:rPr>
          <w:sz w:val="21"/>
          <w:szCs w:val="21"/>
        </w:rPr>
        <w:t xml:space="preserve">- Groepsindeling: </w:t>
      </w:r>
    </w:p>
    <w:p xmlns:wp14="http://schemas.microsoft.com/office/word/2010/wordml" w:rsidR="00C82B8A" w:rsidP="00C82B8A" w:rsidRDefault="00C82B8A" w14:paraId="6834276E" wp14:textId="77777777">
      <w:pPr>
        <w:rPr>
          <w:sz w:val="21"/>
          <w:szCs w:val="21"/>
        </w:rPr>
      </w:pPr>
      <w:r>
        <w:rPr>
          <w:sz w:val="21"/>
          <w:szCs w:val="21"/>
        </w:rPr>
        <w:t>Er zijn 2 groepen samengesteld van 8 en 16 kinderen per ochtend.</w:t>
      </w:r>
    </w:p>
    <w:p xmlns:wp14="http://schemas.microsoft.com/office/word/2010/wordml" w:rsidR="00C82B8A" w:rsidP="00C82B8A" w:rsidRDefault="00C82B8A" w14:paraId="54527DA9" wp14:textId="77777777">
      <w:pPr>
        <w:rPr>
          <w:sz w:val="21"/>
          <w:szCs w:val="21"/>
        </w:rPr>
      </w:pPr>
      <w:r>
        <w:rPr>
          <w:sz w:val="21"/>
          <w:szCs w:val="21"/>
        </w:rPr>
        <w:t>De leeftijd varieert van 2 tot 4 jaar. Wij vinden het heel goed voor een kind om te ervaren dat je eerst de jongste van een groep bent en eindigt als oudste van de groep. Je ziet ook duidelijk verschil in de sociale rol van de kinderen. De oudsten hebben vaak al geleerd om wat begrip en geduld voor de jongsten op te brengen die voornamelijk nog met zichzelf bezig zijn</w:t>
      </w:r>
    </w:p>
    <w:p xmlns:wp14="http://schemas.microsoft.com/office/word/2010/wordml" w:rsidR="00C82B8A" w:rsidP="00C82B8A" w:rsidRDefault="00C82B8A" w14:paraId="7D7145E6" wp14:textId="77777777">
      <w:pPr>
        <w:rPr>
          <w:sz w:val="21"/>
          <w:szCs w:val="21"/>
        </w:rPr>
      </w:pPr>
      <w:r>
        <w:rPr>
          <w:sz w:val="21"/>
          <w:szCs w:val="21"/>
        </w:rPr>
        <w:t>- Indeling van ruimten en het materiaal:</w:t>
      </w:r>
    </w:p>
    <w:p xmlns:wp14="http://schemas.microsoft.com/office/word/2010/wordml" w:rsidR="00C82B8A" w:rsidP="00C82B8A" w:rsidRDefault="00C82B8A" w14:paraId="58B1874B" wp14:textId="77777777">
      <w:pPr>
        <w:rPr>
          <w:sz w:val="21"/>
          <w:szCs w:val="21"/>
        </w:rPr>
      </w:pPr>
      <w:r>
        <w:rPr>
          <w:sz w:val="21"/>
          <w:szCs w:val="21"/>
        </w:rPr>
        <w:t>Er zijn twee lokalen. Een fiets, klim, speellokaal (groep 1) en een werklokaal (groep 2). In het werklokaal wordt een aantal bezigheden geconcentreerd op vaste plaatsen, wat de spontane, onderlinge samenwerking stimuleert ( bijvoorbeeld kleitafel, plak/knutseltafel, puzzeltafel en poppenhoek). De hoeken zijn duidelijk te herkennen en het aantal is beperkt.</w:t>
      </w:r>
    </w:p>
    <w:p xmlns:wp14="http://schemas.microsoft.com/office/word/2010/wordml" w:rsidR="00C82B8A" w:rsidP="00C82B8A" w:rsidRDefault="00C82B8A" w14:paraId="6E7BEAA2" wp14:textId="77777777">
      <w:pPr>
        <w:rPr>
          <w:sz w:val="21"/>
          <w:szCs w:val="21"/>
        </w:rPr>
      </w:pPr>
      <w:r>
        <w:rPr>
          <w:sz w:val="21"/>
          <w:szCs w:val="21"/>
        </w:rPr>
        <w:t> </w:t>
      </w:r>
    </w:p>
    <w:p xmlns:wp14="http://schemas.microsoft.com/office/word/2010/wordml" w:rsidR="00C82B8A" w:rsidP="00C82B8A" w:rsidRDefault="00C82B8A" w14:paraId="00A112BF" wp14:textId="77777777">
      <w:pPr>
        <w:rPr>
          <w:sz w:val="21"/>
          <w:szCs w:val="21"/>
        </w:rPr>
      </w:pPr>
      <w:r>
        <w:rPr>
          <w:sz w:val="21"/>
          <w:szCs w:val="21"/>
        </w:rPr>
        <w:t>De kinderen kunnen een duidelijke keuze maken. Ze zijn vrij in hun keuze. Als er een activiteit voor de hele groep is, (iets voor Sint, Kerst) probeert de leidster de kinderen te stimuleren.</w:t>
      </w:r>
    </w:p>
    <w:p xmlns:wp14="http://schemas.microsoft.com/office/word/2010/wordml" w:rsidR="00C82B8A" w:rsidP="00C82B8A" w:rsidRDefault="00C82B8A" w14:paraId="63E4A9CD" wp14:textId="77777777">
      <w:pPr>
        <w:rPr>
          <w:sz w:val="21"/>
          <w:szCs w:val="21"/>
        </w:rPr>
      </w:pPr>
      <w:r>
        <w:rPr>
          <w:sz w:val="21"/>
          <w:szCs w:val="21"/>
        </w:rPr>
        <w:t> </w:t>
      </w:r>
    </w:p>
    <w:p xmlns:wp14="http://schemas.microsoft.com/office/word/2010/wordml" w:rsidR="00C82B8A" w:rsidP="00C82B8A" w:rsidRDefault="00C82B8A" w14:paraId="2010B9E9" wp14:textId="77777777">
      <w:pPr>
        <w:rPr>
          <w:sz w:val="21"/>
          <w:szCs w:val="21"/>
        </w:rPr>
      </w:pPr>
      <w:r>
        <w:rPr>
          <w:sz w:val="21"/>
          <w:szCs w:val="21"/>
        </w:rPr>
        <w:t>Maar verder is hun keuze vrij. De ruimten zien er gezellig uit met planten, tekeningen, leeshoek, poppenhoek en tent. Zodat het kind zich snel thuis voelt.</w:t>
      </w:r>
    </w:p>
    <w:p xmlns:wp14="http://schemas.microsoft.com/office/word/2010/wordml" w:rsidR="00C82B8A" w:rsidP="00C82B8A" w:rsidRDefault="00C82B8A" w14:paraId="1A3FAC43" wp14:textId="77777777">
      <w:pPr>
        <w:rPr>
          <w:sz w:val="21"/>
          <w:szCs w:val="21"/>
        </w:rPr>
      </w:pPr>
    </w:p>
    <w:p xmlns:wp14="http://schemas.microsoft.com/office/word/2010/wordml" w:rsidR="00C82B8A" w:rsidP="00C82B8A" w:rsidRDefault="00C82B8A" w14:paraId="160982F8" wp14:textId="77777777">
      <w:pPr>
        <w:rPr>
          <w:sz w:val="21"/>
          <w:szCs w:val="21"/>
        </w:rPr>
      </w:pPr>
      <w:r>
        <w:rPr>
          <w:sz w:val="21"/>
          <w:szCs w:val="21"/>
        </w:rPr>
        <w:t xml:space="preserve">Op de grond werken kinderen op kleedjes. Het materiaal ziet er aantrekkelijk uit en geeft de mogelijkheid tot samenspel. De keuze is beperkt, te veel materiaal leidt tot ongemotiveerde keuzen. Bepaald materiaal kunnen kinderen zelf pakken en opruimen </w:t>
      </w:r>
    </w:p>
    <w:p xmlns:wp14="http://schemas.microsoft.com/office/word/2010/wordml" w:rsidR="00C82B8A" w:rsidP="00C82B8A" w:rsidRDefault="00C82B8A" w14:paraId="7941E81E" wp14:textId="77777777">
      <w:pPr>
        <w:rPr>
          <w:sz w:val="21"/>
          <w:szCs w:val="21"/>
        </w:rPr>
      </w:pPr>
      <w:r>
        <w:rPr>
          <w:sz w:val="21"/>
          <w:szCs w:val="21"/>
        </w:rPr>
        <w:t>(klei, papier, lijm) hetgeen hun zelfstandigheid bevordert.</w:t>
      </w:r>
    </w:p>
    <w:p xmlns:wp14="http://schemas.microsoft.com/office/word/2010/wordml" w:rsidR="00C82B8A" w:rsidP="00C82B8A" w:rsidRDefault="00C82B8A" w14:paraId="2BBD94B2" wp14:textId="77777777">
      <w:pPr>
        <w:rPr>
          <w:sz w:val="21"/>
          <w:szCs w:val="21"/>
        </w:rPr>
      </w:pPr>
    </w:p>
    <w:p xmlns:wp14="http://schemas.microsoft.com/office/word/2010/wordml" w:rsidR="00C82B8A" w:rsidP="00C82B8A" w:rsidRDefault="00C82B8A" w14:paraId="1B4AA494" wp14:textId="77777777">
      <w:pPr>
        <w:rPr>
          <w:sz w:val="21"/>
          <w:szCs w:val="21"/>
        </w:rPr>
      </w:pPr>
      <w:r>
        <w:rPr>
          <w:color w:val="000000"/>
          <w:sz w:val="21"/>
          <w:szCs w:val="21"/>
        </w:rPr>
        <w:t>Peutervolgsysteem</w:t>
      </w:r>
    </w:p>
    <w:p xmlns:wp14="http://schemas.microsoft.com/office/word/2010/wordml" w:rsidR="00C82B8A" w:rsidP="00C82B8A" w:rsidRDefault="00C82B8A" w14:paraId="25FCA31F" wp14:textId="77777777">
      <w:pPr>
        <w:rPr>
          <w:sz w:val="21"/>
          <w:szCs w:val="21"/>
        </w:rPr>
      </w:pPr>
      <w:r>
        <w:rPr>
          <w:sz w:val="21"/>
          <w:szCs w:val="21"/>
        </w:rPr>
        <w:t>Gedurende de hele ochtend worden de kinderen geobserveerd. Toont een kind afwijkend gedrag dan, wordt zo snel mogelijk bijgestuurd.</w:t>
      </w:r>
    </w:p>
    <w:p xmlns:wp14="http://schemas.microsoft.com/office/word/2010/wordml" w:rsidR="00C82B8A" w:rsidP="00C82B8A" w:rsidRDefault="00C82B8A" w14:paraId="254240F4" wp14:textId="77777777">
      <w:pPr>
        <w:autoSpaceDE w:val="0"/>
        <w:rPr>
          <w:color w:val="000000"/>
          <w:sz w:val="21"/>
          <w:szCs w:val="21"/>
        </w:rPr>
      </w:pPr>
      <w:r>
        <w:rPr>
          <w:color w:val="000000"/>
          <w:sz w:val="21"/>
          <w:szCs w:val="21"/>
        </w:rPr>
        <w:t xml:space="preserve">De Mallemolen legt observaties officieel op schrift vast. Hiervoor gebruiken wij het peutervolgsysteem “Kijk” in samenwerking met de groepen 1 en 2 van de </w:t>
      </w:r>
      <w:proofErr w:type="spellStart"/>
      <w:r>
        <w:rPr>
          <w:color w:val="000000"/>
          <w:sz w:val="21"/>
          <w:szCs w:val="21"/>
        </w:rPr>
        <w:t>Fabritiusschool</w:t>
      </w:r>
      <w:proofErr w:type="spellEnd"/>
      <w:r>
        <w:rPr>
          <w:color w:val="000000"/>
          <w:sz w:val="21"/>
          <w:szCs w:val="21"/>
        </w:rPr>
        <w:t xml:space="preserve">. Dit om een soepele overgang (warme overdracht) te bevorderen.  Voor kinderen die niet naar de </w:t>
      </w:r>
      <w:proofErr w:type="spellStart"/>
      <w:r>
        <w:rPr>
          <w:color w:val="000000"/>
          <w:sz w:val="21"/>
          <w:szCs w:val="21"/>
        </w:rPr>
        <w:t>Fabritiusschool</w:t>
      </w:r>
      <w:proofErr w:type="spellEnd"/>
      <w:r>
        <w:rPr>
          <w:color w:val="000000"/>
          <w:sz w:val="21"/>
          <w:szCs w:val="21"/>
        </w:rPr>
        <w:t xml:space="preserve"> doorstromen wordt een verslag van het “Kijk” programma uitgeprint, met de ouders doorgesproken en aan de ouders meegegeven voor de basisschool. </w:t>
      </w:r>
    </w:p>
    <w:p xmlns:wp14="http://schemas.microsoft.com/office/word/2010/wordml" w:rsidR="00C82B8A" w:rsidP="00C82B8A" w:rsidRDefault="00C82B8A" w14:paraId="3CEC521C" wp14:textId="77777777">
      <w:pPr>
        <w:autoSpaceDE w:val="0"/>
        <w:rPr>
          <w:color w:val="000000"/>
          <w:sz w:val="21"/>
          <w:szCs w:val="21"/>
        </w:rPr>
      </w:pPr>
      <w:r>
        <w:rPr>
          <w:color w:val="000000"/>
          <w:sz w:val="21"/>
          <w:szCs w:val="21"/>
        </w:rPr>
        <w:t>Ieder kind wordt elk half jaar geobserveerd. Hierbij wordt de lijst basiskenmerken in “Kijk” ingevuld. Steeds worden tussentijds observaties gedaan die ook in het systeem genoteerd worden. Als er goede redenen zijn om dieper op de ontwikkeling van een kind in te gaan biedt “Kijk” hiervoor ruim voldoende gelegenheid zodat een goed beeld van het kind verkregen wordt en eventuele problemen of achterstanden tijdig bijgestuurd kunnen worden.</w:t>
      </w:r>
    </w:p>
    <w:p xmlns:wp14="http://schemas.microsoft.com/office/word/2010/wordml" w:rsidR="00C82B8A" w:rsidP="00C82B8A" w:rsidRDefault="00C82B8A" w14:paraId="608D59BA" wp14:textId="77777777">
      <w:pPr>
        <w:rPr>
          <w:sz w:val="21"/>
          <w:szCs w:val="21"/>
        </w:rPr>
      </w:pPr>
      <w:r>
        <w:rPr>
          <w:sz w:val="21"/>
          <w:szCs w:val="21"/>
        </w:rPr>
        <w:t>Indien nodig, wordt met de ouders gepraat en eventueel advies gegeven om te gaan praten met o.a. huisarts of logopedist.</w:t>
      </w:r>
    </w:p>
    <w:p xmlns:wp14="http://schemas.microsoft.com/office/word/2010/wordml" w:rsidR="00C82B8A" w:rsidP="00C82B8A" w:rsidRDefault="00C82B8A" w14:paraId="5854DE7F" wp14:textId="77777777">
      <w:pPr>
        <w:rPr>
          <w:sz w:val="21"/>
          <w:szCs w:val="21"/>
        </w:rPr>
      </w:pPr>
    </w:p>
    <w:p xmlns:wp14="http://schemas.microsoft.com/office/word/2010/wordml" w:rsidR="00C82B8A" w:rsidP="00C82B8A" w:rsidRDefault="00C82B8A" w14:paraId="2CA7ADD4" wp14:textId="77777777">
      <w:pPr>
        <w:rPr>
          <w:sz w:val="21"/>
          <w:szCs w:val="21"/>
        </w:rPr>
      </w:pPr>
    </w:p>
    <w:p xmlns:wp14="http://schemas.microsoft.com/office/word/2010/wordml" w:rsidR="00C82B8A" w:rsidP="00C82B8A" w:rsidRDefault="00C82B8A" w14:paraId="314EE24A" wp14:textId="77777777">
      <w:pPr>
        <w:rPr>
          <w:sz w:val="21"/>
          <w:szCs w:val="21"/>
        </w:rPr>
      </w:pPr>
    </w:p>
    <w:p xmlns:wp14="http://schemas.microsoft.com/office/word/2010/wordml" w:rsidR="00C82B8A" w:rsidP="00C82B8A" w:rsidRDefault="00C82B8A" w14:paraId="76614669" wp14:textId="77777777">
      <w:pPr>
        <w:rPr>
          <w:sz w:val="21"/>
          <w:szCs w:val="21"/>
        </w:rPr>
      </w:pPr>
    </w:p>
    <w:p xmlns:wp14="http://schemas.microsoft.com/office/word/2010/wordml" w:rsidR="00C82B8A" w:rsidP="00C82B8A" w:rsidRDefault="00C82B8A" w14:paraId="4E593829" wp14:textId="77777777">
      <w:pPr>
        <w:rPr>
          <w:sz w:val="21"/>
          <w:szCs w:val="21"/>
        </w:rPr>
      </w:pPr>
      <w:r>
        <w:rPr>
          <w:sz w:val="21"/>
          <w:szCs w:val="21"/>
        </w:rPr>
        <w:lastRenderedPageBreak/>
        <w:t>- Globale indeling van de ochtend. De peuters worden gebracht van 8.30 tot 9.00 uur. Gedurende het grootste deel van de ochtend werken de kinderen naar hun eigen keuze aan de verschillende tafeltjes/hoekjes of in het fiets/speellokaal.</w:t>
      </w:r>
    </w:p>
    <w:p xmlns:wp14="http://schemas.microsoft.com/office/word/2010/wordml" w:rsidR="00C82B8A" w:rsidP="00C82B8A" w:rsidRDefault="00C82B8A" w14:paraId="4F6584BE" wp14:textId="77777777">
      <w:pPr>
        <w:rPr>
          <w:sz w:val="21"/>
          <w:szCs w:val="21"/>
        </w:rPr>
      </w:pPr>
      <w:r>
        <w:rPr>
          <w:sz w:val="21"/>
          <w:szCs w:val="21"/>
        </w:rPr>
        <w:t> </w:t>
      </w:r>
    </w:p>
    <w:p xmlns:wp14="http://schemas.microsoft.com/office/word/2010/wordml" w:rsidR="00C82B8A" w:rsidP="00C82B8A" w:rsidRDefault="00C82B8A" w14:paraId="12F5418A" wp14:textId="77777777">
      <w:pPr>
        <w:rPr>
          <w:sz w:val="21"/>
          <w:szCs w:val="21"/>
        </w:rPr>
      </w:pPr>
      <w:r>
        <w:rPr>
          <w:sz w:val="21"/>
          <w:szCs w:val="21"/>
        </w:rPr>
        <w:t>Halverwege de ochtend ± 10.15 uur ( afhankelijk van de stemming van de groep) is er een rustpunt en tijd voor plassen en luiers.</w:t>
      </w:r>
    </w:p>
    <w:p xmlns:wp14="http://schemas.microsoft.com/office/word/2010/wordml" w:rsidR="00C82B8A" w:rsidP="00C82B8A" w:rsidRDefault="00C82B8A" w14:paraId="5D34E8D9" wp14:textId="77777777">
      <w:pPr>
        <w:rPr>
          <w:sz w:val="21"/>
          <w:szCs w:val="21"/>
        </w:rPr>
      </w:pPr>
      <w:r>
        <w:rPr>
          <w:sz w:val="21"/>
          <w:szCs w:val="21"/>
        </w:rPr>
        <w:t>Daarna wordt er in de kring gezeten en met de groep: gezongen, gedanst, gepraat of begrippen ( kleur, vorm, reeksen enz.) en regels (hoe schuif je een stoel aan, hoe loop je langs de kleedjes) aangeleerd.</w:t>
      </w:r>
    </w:p>
    <w:p xmlns:wp14="http://schemas.microsoft.com/office/word/2010/wordml" w:rsidR="00C82B8A" w:rsidP="00C82B8A" w:rsidRDefault="00C82B8A" w14:paraId="7E7E9988" wp14:textId="77777777">
      <w:pPr>
        <w:rPr>
          <w:sz w:val="21"/>
          <w:szCs w:val="21"/>
        </w:rPr>
      </w:pPr>
      <w:r>
        <w:rPr>
          <w:sz w:val="21"/>
          <w:szCs w:val="21"/>
        </w:rPr>
        <w:t>Dan gaan de kinderen naar hun eigen groepsruimte (groep 1 of 2).</w:t>
      </w:r>
    </w:p>
    <w:p xmlns:wp14="http://schemas.microsoft.com/office/word/2010/wordml" w:rsidR="00C82B8A" w:rsidP="00C82B8A" w:rsidRDefault="00C82B8A" w14:paraId="09AF38FC" wp14:textId="77777777">
      <w:pPr>
        <w:rPr>
          <w:sz w:val="21"/>
          <w:szCs w:val="21"/>
        </w:rPr>
      </w:pPr>
      <w:r>
        <w:rPr>
          <w:sz w:val="21"/>
          <w:szCs w:val="21"/>
        </w:rPr>
        <w:t> </w:t>
      </w:r>
    </w:p>
    <w:p xmlns:wp14="http://schemas.microsoft.com/office/word/2010/wordml" w:rsidR="00C82B8A" w:rsidP="00C82B8A" w:rsidRDefault="00C82B8A" w14:paraId="5C11747F" wp14:textId="77777777">
      <w:pPr>
        <w:rPr>
          <w:sz w:val="21"/>
          <w:szCs w:val="21"/>
        </w:rPr>
      </w:pPr>
      <w:r>
        <w:rPr>
          <w:sz w:val="21"/>
          <w:szCs w:val="21"/>
        </w:rPr>
        <w:t>Dan gaan de kinderen in hun eigen groep aan een tafel zitten en wordt er gegeten. Gedurende de rest van de ochtend gaan de kinderen naar buiten waar ze vrij kunnen spelen of meedoen aan spelletjes. ( Bij slecht weer spelen ze binnen en doen we vaak poppenkast of wat spelletjes).</w:t>
      </w:r>
    </w:p>
    <w:p xmlns:wp14="http://schemas.microsoft.com/office/word/2010/wordml" w:rsidR="00C82B8A" w:rsidP="00C82B8A" w:rsidRDefault="00C82B8A" w14:paraId="57590049" wp14:textId="77777777">
      <w:pPr>
        <w:rPr>
          <w:sz w:val="21"/>
          <w:szCs w:val="21"/>
        </w:rPr>
      </w:pPr>
    </w:p>
    <w:p xmlns:wp14="http://schemas.microsoft.com/office/word/2010/wordml" w:rsidR="00C82B8A" w:rsidP="00C82B8A" w:rsidRDefault="00C82B8A" w14:paraId="0F2FC964" wp14:textId="77777777">
      <w:pPr>
        <w:rPr>
          <w:sz w:val="21"/>
          <w:szCs w:val="21"/>
        </w:rPr>
      </w:pPr>
      <w:r>
        <w:rPr>
          <w:sz w:val="21"/>
          <w:szCs w:val="21"/>
        </w:rPr>
        <w:t>- REGELS: Er zijn regels voor de kinderen. Een peuter is geen volwassene, die al helemaal verantwoordelijkheid draagt voor zijn handelen.</w:t>
      </w:r>
    </w:p>
    <w:p xmlns:wp14="http://schemas.microsoft.com/office/word/2010/wordml" w:rsidR="00C82B8A" w:rsidP="00C82B8A" w:rsidRDefault="00C82B8A" w14:paraId="407A240B" wp14:textId="77777777">
      <w:pPr>
        <w:rPr>
          <w:sz w:val="21"/>
          <w:szCs w:val="21"/>
        </w:rPr>
      </w:pPr>
      <w:r>
        <w:rPr>
          <w:sz w:val="21"/>
          <w:szCs w:val="21"/>
        </w:rPr>
        <w:t xml:space="preserve">Toch wordt er geprobeerd een kind te leren, dat wanneer hij /zij met andere kinderen samen is, zijn/haar unieke gedrag zeker niet het unieke gedrag van anderen mag belemmeren. Er wordt geprobeerd iedereen in zijn waarde te laten en niet in eerste instantie in zijn waarde te beperken. Dit eist van de leidsters begrip en geduld maar ook consequent zijn. </w:t>
      </w:r>
    </w:p>
    <w:p xmlns:wp14="http://schemas.microsoft.com/office/word/2010/wordml" w:rsidR="00C82B8A" w:rsidP="00C82B8A" w:rsidRDefault="00C82B8A" w14:paraId="0C5B615A" wp14:textId="77777777">
      <w:pPr>
        <w:rPr>
          <w:sz w:val="21"/>
          <w:szCs w:val="21"/>
        </w:rPr>
      </w:pPr>
    </w:p>
    <w:p xmlns:wp14="http://schemas.microsoft.com/office/word/2010/wordml" w:rsidR="00C82B8A" w:rsidP="00C82B8A" w:rsidRDefault="00C82B8A" w14:paraId="3FF742D8" wp14:textId="77777777">
      <w:pPr>
        <w:rPr>
          <w:sz w:val="21"/>
          <w:szCs w:val="21"/>
        </w:rPr>
      </w:pPr>
      <w:r>
        <w:rPr>
          <w:sz w:val="21"/>
          <w:szCs w:val="21"/>
        </w:rPr>
        <w:t xml:space="preserve">- WENPROCEDURE: Het jonge kind is sterk gebonden aan zijn directe verzorger     </w:t>
      </w:r>
    </w:p>
    <w:p xmlns:wp14="http://schemas.microsoft.com/office/word/2010/wordml" w:rsidR="00C82B8A" w:rsidP="00C82B8A" w:rsidRDefault="00C82B8A" w14:paraId="3C1E9E05" wp14:textId="77777777">
      <w:pPr>
        <w:rPr>
          <w:sz w:val="21"/>
          <w:szCs w:val="21"/>
        </w:rPr>
      </w:pPr>
      <w:r>
        <w:rPr>
          <w:sz w:val="21"/>
          <w:szCs w:val="21"/>
        </w:rPr>
        <w:t>(meestal de moeder). Het is daarom van groot belang dat die verzorger samen met de leidster van de speelzaal de introductie van het kind begeleidt. Forceren van een snelle aanpassing aan de speelzaalsituatie, kan voor het kind een sociale en emotionele teruggang tot gevolg hebben.</w:t>
      </w:r>
    </w:p>
    <w:p xmlns:wp14="http://schemas.microsoft.com/office/word/2010/wordml" w:rsidR="00C82B8A" w:rsidP="00C82B8A" w:rsidRDefault="00C82B8A" w14:paraId="792F1AA2" wp14:textId="77777777">
      <w:pPr>
        <w:rPr>
          <w:sz w:val="21"/>
          <w:szCs w:val="21"/>
        </w:rPr>
      </w:pPr>
    </w:p>
    <w:p xmlns:wp14="http://schemas.microsoft.com/office/word/2010/wordml" w:rsidR="00C82B8A" w:rsidP="00C82B8A" w:rsidRDefault="00C82B8A" w14:paraId="1A499DFC" wp14:textId="77777777">
      <w:pPr>
        <w:rPr>
          <w:sz w:val="21"/>
          <w:szCs w:val="21"/>
        </w:rPr>
      </w:pPr>
    </w:p>
    <w:p xmlns:wp14="http://schemas.microsoft.com/office/word/2010/wordml" w:rsidR="00C82B8A" w:rsidP="00C82B8A" w:rsidRDefault="00C82B8A" w14:paraId="1B69AECB" wp14:textId="77777777">
      <w:pPr>
        <w:rPr>
          <w:sz w:val="21"/>
          <w:szCs w:val="21"/>
        </w:rPr>
      </w:pPr>
      <w:r>
        <w:rPr>
          <w:b/>
          <w:sz w:val="26"/>
          <w:szCs w:val="26"/>
        </w:rPr>
        <w:t xml:space="preserve">3. ACTIVITEITEN </w:t>
      </w:r>
    </w:p>
    <w:p xmlns:wp14="http://schemas.microsoft.com/office/word/2010/wordml" w:rsidR="00C82B8A" w:rsidP="00C82B8A" w:rsidRDefault="00C82B8A" w14:paraId="5E7E3C41" wp14:textId="77777777">
      <w:pPr>
        <w:rPr>
          <w:sz w:val="21"/>
          <w:szCs w:val="21"/>
        </w:rPr>
      </w:pPr>
    </w:p>
    <w:p xmlns:wp14="http://schemas.microsoft.com/office/word/2010/wordml" w:rsidR="00C82B8A" w:rsidP="00C82B8A" w:rsidRDefault="00C82B8A" w14:paraId="20E211D8" wp14:textId="77777777">
      <w:pPr>
        <w:rPr>
          <w:sz w:val="21"/>
          <w:szCs w:val="21"/>
        </w:rPr>
      </w:pPr>
      <w:r>
        <w:rPr>
          <w:b/>
        </w:rPr>
        <w:t>3.1 Activiteiten ten aanzien van de kinderen</w:t>
      </w:r>
    </w:p>
    <w:p xmlns:wp14="http://schemas.microsoft.com/office/word/2010/wordml" w:rsidR="00C82B8A" w:rsidP="00C82B8A" w:rsidRDefault="00C82B8A" w14:paraId="34FE8999" wp14:textId="77777777">
      <w:pPr>
        <w:rPr>
          <w:sz w:val="21"/>
          <w:szCs w:val="21"/>
        </w:rPr>
      </w:pPr>
      <w:r>
        <w:rPr>
          <w:sz w:val="21"/>
          <w:szCs w:val="21"/>
        </w:rPr>
        <w:t>Om de doelstelling te bereiken moeten materialen en activiteiten aansluiten bij de behoeften van het kind. Hierbij wordt volledig rekening gehouden met de leeftijd van de peuters te weten tussen 2 en 4 jaar. De activiteiten vinden plaats zowel in groepsverband als tijdens het Vrij spelen. Globaal wordt hieronder aangegeven wat de peuterspeelzaal op de verschillende ontwikkelingsgebieden doet:</w:t>
      </w:r>
    </w:p>
    <w:p xmlns:wp14="http://schemas.microsoft.com/office/word/2010/wordml" w:rsidR="00C82B8A" w:rsidP="00C82B8A" w:rsidRDefault="00C82B8A" w14:paraId="29D6B04F" wp14:textId="77777777">
      <w:pPr>
        <w:rPr>
          <w:b/>
          <w:sz w:val="21"/>
          <w:szCs w:val="21"/>
        </w:rPr>
      </w:pPr>
      <w:r>
        <w:rPr>
          <w:sz w:val="21"/>
          <w:szCs w:val="21"/>
        </w:rPr>
        <w:t xml:space="preserve"> </w:t>
      </w:r>
    </w:p>
    <w:p xmlns:wp14="http://schemas.microsoft.com/office/word/2010/wordml" w:rsidR="00C82B8A" w:rsidP="00C82B8A" w:rsidRDefault="00C82B8A" w14:paraId="42762CF8" wp14:textId="77777777">
      <w:pPr>
        <w:rPr>
          <w:sz w:val="21"/>
          <w:szCs w:val="21"/>
        </w:rPr>
      </w:pPr>
      <w:r>
        <w:rPr>
          <w:b/>
          <w:sz w:val="21"/>
          <w:szCs w:val="21"/>
        </w:rPr>
        <w:t>a. sociale ontwikkeling</w:t>
      </w:r>
    </w:p>
    <w:p xmlns:wp14="http://schemas.microsoft.com/office/word/2010/wordml" w:rsidR="00C82B8A" w:rsidP="00C82B8A" w:rsidRDefault="00C82B8A" w14:paraId="4A52A29F" wp14:textId="77777777">
      <w:pPr>
        <w:rPr>
          <w:sz w:val="21"/>
          <w:szCs w:val="21"/>
        </w:rPr>
      </w:pPr>
      <w:r>
        <w:rPr>
          <w:sz w:val="21"/>
          <w:szCs w:val="21"/>
        </w:rPr>
        <w:t>Doel: Uitgaand van een vaste dagindeling en vaste gewoontes proberen we geleidelijk aan te komen tot:</w:t>
      </w:r>
    </w:p>
    <w:p xmlns:wp14="http://schemas.microsoft.com/office/word/2010/wordml" w:rsidR="00C82B8A" w:rsidP="00C82B8A" w:rsidRDefault="00C82B8A" w14:paraId="1EE8797A" wp14:textId="77777777">
      <w:pPr>
        <w:rPr>
          <w:sz w:val="21"/>
          <w:szCs w:val="21"/>
        </w:rPr>
      </w:pPr>
      <w:r>
        <w:rPr>
          <w:sz w:val="21"/>
          <w:szCs w:val="21"/>
        </w:rPr>
        <w:t xml:space="preserve">- het samen spelen binnen/buiten </w:t>
      </w:r>
    </w:p>
    <w:p xmlns:wp14="http://schemas.microsoft.com/office/word/2010/wordml" w:rsidR="00C82B8A" w:rsidP="00C82B8A" w:rsidRDefault="00C82B8A" w14:paraId="77751B0E" wp14:textId="77777777">
      <w:pPr>
        <w:rPr>
          <w:sz w:val="21"/>
          <w:szCs w:val="21"/>
        </w:rPr>
      </w:pPr>
      <w:r>
        <w:rPr>
          <w:sz w:val="21"/>
          <w:szCs w:val="21"/>
        </w:rPr>
        <w:t xml:space="preserve">- het leren luisteren naar elkaar </w:t>
      </w:r>
    </w:p>
    <w:p xmlns:wp14="http://schemas.microsoft.com/office/word/2010/wordml" w:rsidR="00C82B8A" w:rsidP="00C82B8A" w:rsidRDefault="00C82B8A" w14:paraId="00AAD1A3" wp14:textId="77777777">
      <w:pPr>
        <w:rPr>
          <w:sz w:val="21"/>
          <w:szCs w:val="21"/>
        </w:rPr>
      </w:pPr>
      <w:r>
        <w:rPr>
          <w:sz w:val="21"/>
          <w:szCs w:val="21"/>
        </w:rPr>
        <w:t>- het contact hebben, afzonderlijk en als groep met volwassenen.</w:t>
      </w:r>
    </w:p>
    <w:p xmlns:wp14="http://schemas.microsoft.com/office/word/2010/wordml" w:rsidR="00C82B8A" w:rsidP="00C82B8A" w:rsidRDefault="00C82B8A" w14:paraId="15AA318D" wp14:textId="77777777">
      <w:pPr>
        <w:rPr>
          <w:sz w:val="21"/>
          <w:szCs w:val="21"/>
        </w:rPr>
      </w:pPr>
      <w:r>
        <w:rPr>
          <w:sz w:val="21"/>
          <w:szCs w:val="21"/>
        </w:rPr>
        <w:t> </w:t>
      </w:r>
    </w:p>
    <w:p xmlns:wp14="http://schemas.microsoft.com/office/word/2010/wordml" w:rsidR="00C82B8A" w:rsidP="00C82B8A" w:rsidRDefault="00C82B8A" w14:paraId="59D7840F" wp14:textId="77777777">
      <w:pPr>
        <w:rPr>
          <w:sz w:val="21"/>
          <w:szCs w:val="21"/>
        </w:rPr>
      </w:pPr>
      <w:r>
        <w:rPr>
          <w:sz w:val="21"/>
          <w:szCs w:val="21"/>
        </w:rPr>
        <w:t>Het samen doen, het contact leggen, is voor de peuter nog een moeilijke zaak, het beperkt zich in het begin tot het naast elkaar zitten en het ieder voor zich spelen dat langzamerhand uitgroeit tot meer samenspelen.</w:t>
      </w:r>
    </w:p>
    <w:p xmlns:wp14="http://schemas.microsoft.com/office/word/2010/wordml" w:rsidR="00C82B8A" w:rsidP="00C82B8A" w:rsidRDefault="00C82B8A" w14:paraId="01512BE8" wp14:textId="77777777">
      <w:pPr>
        <w:rPr>
          <w:sz w:val="21"/>
          <w:szCs w:val="21"/>
        </w:rPr>
      </w:pPr>
      <w:r>
        <w:rPr>
          <w:sz w:val="21"/>
          <w:szCs w:val="21"/>
        </w:rPr>
        <w:t> </w:t>
      </w:r>
    </w:p>
    <w:p xmlns:wp14="http://schemas.microsoft.com/office/word/2010/wordml" w:rsidR="00C82B8A" w:rsidP="00C82B8A" w:rsidRDefault="00C82B8A" w14:paraId="628FEB09" wp14:textId="77777777">
      <w:pPr>
        <w:rPr>
          <w:sz w:val="21"/>
          <w:szCs w:val="21"/>
        </w:rPr>
      </w:pPr>
      <w:r>
        <w:rPr>
          <w:sz w:val="21"/>
          <w:szCs w:val="21"/>
        </w:rPr>
        <w:t>Activiteiten: samen spelen, zingen, eten, praten, feestjes met elkaar maken.</w:t>
      </w:r>
    </w:p>
    <w:p xmlns:wp14="http://schemas.microsoft.com/office/word/2010/wordml" w:rsidR="00C82B8A" w:rsidP="00C82B8A" w:rsidRDefault="00C82B8A" w14:paraId="03F828E4" wp14:textId="77777777">
      <w:pPr>
        <w:rPr>
          <w:sz w:val="21"/>
          <w:szCs w:val="21"/>
        </w:rPr>
      </w:pPr>
    </w:p>
    <w:p xmlns:wp14="http://schemas.microsoft.com/office/word/2010/wordml" w:rsidR="00C82B8A" w:rsidP="00C82B8A" w:rsidRDefault="00C82B8A" w14:paraId="3542E923" wp14:textId="77777777">
      <w:pPr>
        <w:rPr>
          <w:sz w:val="21"/>
          <w:szCs w:val="21"/>
        </w:rPr>
      </w:pPr>
      <w:r>
        <w:rPr>
          <w:b/>
          <w:sz w:val="21"/>
          <w:szCs w:val="21"/>
        </w:rPr>
        <w:t xml:space="preserve">b. emotionele ontwikkeling </w:t>
      </w:r>
    </w:p>
    <w:p xmlns:wp14="http://schemas.microsoft.com/office/word/2010/wordml" w:rsidR="00C82B8A" w:rsidP="00C82B8A" w:rsidRDefault="00C82B8A" w14:paraId="7A98CB36" wp14:textId="77777777">
      <w:pPr>
        <w:rPr>
          <w:sz w:val="21"/>
          <w:szCs w:val="21"/>
        </w:rPr>
      </w:pPr>
      <w:r>
        <w:rPr>
          <w:sz w:val="21"/>
          <w:szCs w:val="21"/>
        </w:rPr>
        <w:t xml:space="preserve">Doel: - het leren kennen van en leren omgaan met eigen gevoelens en die van               </w:t>
      </w:r>
    </w:p>
    <w:p xmlns:wp14="http://schemas.microsoft.com/office/word/2010/wordml" w:rsidR="00C82B8A" w:rsidP="00C82B8A" w:rsidRDefault="00C82B8A" w14:paraId="02810FB2" wp14:textId="77777777">
      <w:pPr>
        <w:rPr>
          <w:sz w:val="21"/>
          <w:szCs w:val="21"/>
        </w:rPr>
      </w:pPr>
      <w:r>
        <w:rPr>
          <w:sz w:val="21"/>
          <w:szCs w:val="21"/>
        </w:rPr>
        <w:t xml:space="preserve">            anderen.  </w:t>
      </w:r>
    </w:p>
    <w:p xmlns:wp14="http://schemas.microsoft.com/office/word/2010/wordml" w:rsidR="00C82B8A" w:rsidP="00C82B8A" w:rsidRDefault="00C82B8A" w14:paraId="448F4965" wp14:textId="77777777">
      <w:pPr>
        <w:rPr>
          <w:sz w:val="21"/>
          <w:szCs w:val="21"/>
        </w:rPr>
      </w:pPr>
      <w:r>
        <w:rPr>
          <w:sz w:val="21"/>
          <w:szCs w:val="21"/>
        </w:rPr>
        <w:t xml:space="preserve">         - het leren uiten van eigen gevoelens.</w:t>
      </w:r>
    </w:p>
    <w:p xmlns:wp14="http://schemas.microsoft.com/office/word/2010/wordml" w:rsidR="00C82B8A" w:rsidP="00C82B8A" w:rsidRDefault="00C82B8A" w14:paraId="2F7FD3B6" wp14:textId="77777777">
      <w:pPr>
        <w:rPr>
          <w:sz w:val="21"/>
          <w:szCs w:val="21"/>
        </w:rPr>
      </w:pPr>
      <w:r>
        <w:rPr>
          <w:sz w:val="21"/>
          <w:szCs w:val="21"/>
        </w:rPr>
        <w:lastRenderedPageBreak/>
        <w:t> Activiteiten: Voorlezen, poppenkast, bewegingsverhalen, zand en water, verven en tekenen. Er doen zich vaak situaties voor waarin peuters emotioneel reageren ( bijv. boos, angst). De leidster zal deze emoties moeten respecteren, proberen te begrijpen en op te vangen, zodat ieder kind zichzelf kan zijn en zich veilig kan voelen.</w:t>
      </w:r>
    </w:p>
    <w:p xmlns:wp14="http://schemas.microsoft.com/office/word/2010/wordml" w:rsidR="00C82B8A" w:rsidP="00C82B8A" w:rsidRDefault="00C82B8A" w14:paraId="2AC57CB0" wp14:textId="77777777">
      <w:pPr>
        <w:rPr>
          <w:sz w:val="21"/>
          <w:szCs w:val="21"/>
        </w:rPr>
      </w:pPr>
    </w:p>
    <w:p xmlns:wp14="http://schemas.microsoft.com/office/word/2010/wordml" w:rsidR="00C82B8A" w:rsidP="00C82B8A" w:rsidRDefault="00C82B8A" w14:paraId="545D6038" wp14:textId="77777777">
      <w:pPr>
        <w:rPr>
          <w:sz w:val="21"/>
          <w:szCs w:val="21"/>
        </w:rPr>
      </w:pPr>
      <w:r>
        <w:rPr>
          <w:b/>
          <w:sz w:val="21"/>
          <w:szCs w:val="21"/>
        </w:rPr>
        <w:t xml:space="preserve">c. taalontwikkeling </w:t>
      </w:r>
    </w:p>
    <w:p xmlns:wp14="http://schemas.microsoft.com/office/word/2010/wordml" w:rsidR="00C82B8A" w:rsidP="00C82B8A" w:rsidRDefault="00C82B8A" w14:paraId="1788F1A6" wp14:textId="77777777">
      <w:pPr>
        <w:rPr>
          <w:sz w:val="21"/>
          <w:szCs w:val="21"/>
        </w:rPr>
      </w:pPr>
      <w:r>
        <w:rPr>
          <w:sz w:val="21"/>
          <w:szCs w:val="21"/>
        </w:rPr>
        <w:t>Doel:</w:t>
      </w:r>
      <w:r>
        <w:rPr>
          <w:sz w:val="21"/>
          <w:szCs w:val="21"/>
        </w:rPr>
        <w:tab/>
      </w:r>
      <w:r>
        <w:rPr>
          <w:sz w:val="21"/>
          <w:szCs w:val="21"/>
        </w:rPr>
        <w:t>-het bevorderen van de taalontwikkeling.</w:t>
      </w:r>
    </w:p>
    <w:p xmlns:wp14="http://schemas.microsoft.com/office/word/2010/wordml" w:rsidR="00C82B8A" w:rsidP="00C82B8A" w:rsidRDefault="00C82B8A" w14:paraId="1B1C95BA" wp14:textId="77777777">
      <w:pPr>
        <w:rPr>
          <w:sz w:val="21"/>
          <w:szCs w:val="21"/>
        </w:rPr>
      </w:pPr>
      <w:r>
        <w:rPr>
          <w:sz w:val="21"/>
          <w:szCs w:val="21"/>
        </w:rPr>
        <w:t> </w:t>
      </w:r>
      <w:r>
        <w:rPr>
          <w:sz w:val="21"/>
          <w:szCs w:val="21"/>
        </w:rPr>
        <w:tab/>
      </w:r>
      <w:r>
        <w:rPr>
          <w:sz w:val="21"/>
          <w:szCs w:val="21"/>
        </w:rPr>
        <w:t>-het leren zich te uiten in woorden en zinnen, wat de weerbaarheid vergroot.</w:t>
      </w:r>
    </w:p>
    <w:p xmlns:wp14="http://schemas.microsoft.com/office/word/2010/wordml" w:rsidR="00C82B8A" w:rsidP="00C82B8A" w:rsidRDefault="00C82B8A" w14:paraId="66C042B9" wp14:textId="77777777">
      <w:pPr>
        <w:rPr>
          <w:sz w:val="21"/>
          <w:szCs w:val="21"/>
        </w:rPr>
      </w:pPr>
      <w:r>
        <w:rPr>
          <w:sz w:val="21"/>
          <w:szCs w:val="21"/>
        </w:rPr>
        <w:tab/>
      </w:r>
      <w:r>
        <w:rPr>
          <w:sz w:val="21"/>
          <w:szCs w:val="21"/>
        </w:rPr>
        <w:t>-het voorkomen van taalachterstand bij het bereiken van de 4 jarige leeftijd.</w:t>
      </w:r>
    </w:p>
    <w:p xmlns:wp14="http://schemas.microsoft.com/office/word/2010/wordml" w:rsidR="00C82B8A" w:rsidP="00C82B8A" w:rsidRDefault="00C82B8A" w14:paraId="73A6AABA" wp14:textId="77777777">
      <w:pPr>
        <w:rPr>
          <w:sz w:val="21"/>
          <w:szCs w:val="21"/>
        </w:rPr>
      </w:pPr>
      <w:r>
        <w:rPr>
          <w:sz w:val="21"/>
          <w:szCs w:val="21"/>
        </w:rPr>
        <w:t>De leidster zal goed en duidelijk moeten spreken, op het niveau van de peuters, zonder mee te gaan in peutertaal. Spelenderwijs wordt de gehoor- en fantasieontwikkeling gestimuleerd.</w:t>
      </w:r>
    </w:p>
    <w:p xmlns:wp14="http://schemas.microsoft.com/office/word/2010/wordml" w:rsidR="00C82B8A" w:rsidP="00C82B8A" w:rsidRDefault="00C82B8A" w14:paraId="3CB5EBBC" wp14:textId="77777777">
      <w:pPr>
        <w:rPr>
          <w:sz w:val="21"/>
          <w:szCs w:val="21"/>
        </w:rPr>
      </w:pPr>
      <w:r>
        <w:rPr>
          <w:sz w:val="21"/>
          <w:szCs w:val="21"/>
        </w:rPr>
        <w:t>Activiteiten: Vertellen, zowel leidsters als kinderen, versjes leren, liedjes leren, namenlesjes, gesprekjes voeren en voorlezen.</w:t>
      </w:r>
    </w:p>
    <w:p xmlns:wp14="http://schemas.microsoft.com/office/word/2010/wordml" w:rsidR="00C82B8A" w:rsidP="00C82B8A" w:rsidRDefault="00C82B8A" w14:paraId="5186B13D" wp14:textId="77777777">
      <w:pPr>
        <w:rPr>
          <w:sz w:val="21"/>
          <w:szCs w:val="21"/>
        </w:rPr>
      </w:pPr>
    </w:p>
    <w:p xmlns:wp14="http://schemas.microsoft.com/office/word/2010/wordml" w:rsidR="00C82B8A" w:rsidP="00C82B8A" w:rsidRDefault="00C82B8A" w14:paraId="3C355397" wp14:textId="77777777">
      <w:pPr>
        <w:rPr>
          <w:sz w:val="21"/>
          <w:szCs w:val="21"/>
        </w:rPr>
      </w:pPr>
      <w:r>
        <w:rPr>
          <w:b/>
          <w:sz w:val="21"/>
          <w:szCs w:val="21"/>
        </w:rPr>
        <w:t xml:space="preserve">d. muzikale ontwikkeling </w:t>
      </w:r>
    </w:p>
    <w:p xmlns:wp14="http://schemas.microsoft.com/office/word/2010/wordml" w:rsidR="00C82B8A" w:rsidP="00C82B8A" w:rsidRDefault="00C82B8A" w14:paraId="6A95538C" wp14:textId="77777777">
      <w:pPr>
        <w:rPr>
          <w:sz w:val="21"/>
          <w:szCs w:val="21"/>
        </w:rPr>
      </w:pPr>
      <w:r>
        <w:rPr>
          <w:sz w:val="21"/>
          <w:szCs w:val="21"/>
        </w:rPr>
        <w:t>Doel: - stimuleren en ontwikkelen van de muzikale aanleg.</w:t>
      </w:r>
    </w:p>
    <w:p xmlns:wp14="http://schemas.microsoft.com/office/word/2010/wordml" w:rsidR="00C82B8A" w:rsidP="00C82B8A" w:rsidRDefault="00C82B8A" w14:paraId="03A99782" wp14:textId="77777777">
      <w:pPr>
        <w:rPr>
          <w:sz w:val="21"/>
          <w:szCs w:val="21"/>
        </w:rPr>
      </w:pPr>
      <w:r>
        <w:rPr>
          <w:sz w:val="21"/>
          <w:szCs w:val="21"/>
        </w:rPr>
        <w:t xml:space="preserve">         - stimuleren en ontwikkelen van het gehoor. </w:t>
      </w:r>
    </w:p>
    <w:p xmlns:wp14="http://schemas.microsoft.com/office/word/2010/wordml" w:rsidR="00C82B8A" w:rsidP="00C82B8A" w:rsidRDefault="00C82B8A" w14:paraId="02EF1F5F" wp14:textId="77777777">
      <w:pPr>
        <w:rPr>
          <w:sz w:val="21"/>
          <w:szCs w:val="21"/>
        </w:rPr>
      </w:pPr>
      <w:r>
        <w:rPr>
          <w:sz w:val="21"/>
          <w:szCs w:val="21"/>
        </w:rPr>
        <w:t xml:space="preserve">         - stimuleren van de concentratie.</w:t>
      </w:r>
    </w:p>
    <w:p xmlns:wp14="http://schemas.microsoft.com/office/word/2010/wordml" w:rsidR="00C82B8A" w:rsidP="00C82B8A" w:rsidRDefault="00C82B8A" w14:paraId="5773FBA0" wp14:textId="77777777">
      <w:pPr>
        <w:rPr>
          <w:sz w:val="21"/>
          <w:szCs w:val="21"/>
        </w:rPr>
      </w:pPr>
      <w:r>
        <w:rPr>
          <w:sz w:val="21"/>
          <w:szCs w:val="21"/>
        </w:rPr>
        <w:t>Peuters vinden het heerlijk om te zingen, bewegen en klanken te produceren. De imitatie en herhalingsdrang is bij muziek heel belangrijk.</w:t>
      </w:r>
    </w:p>
    <w:p xmlns:wp14="http://schemas.microsoft.com/office/word/2010/wordml" w:rsidR="00C82B8A" w:rsidP="00C82B8A" w:rsidRDefault="00C82B8A" w14:paraId="478559E6" wp14:textId="77777777">
      <w:pPr>
        <w:rPr>
          <w:sz w:val="21"/>
          <w:szCs w:val="21"/>
        </w:rPr>
      </w:pPr>
      <w:r>
        <w:rPr>
          <w:sz w:val="21"/>
          <w:szCs w:val="21"/>
        </w:rPr>
        <w:t xml:space="preserve">Activiteiten: </w:t>
      </w:r>
    </w:p>
    <w:p xmlns:wp14="http://schemas.microsoft.com/office/word/2010/wordml" w:rsidR="00C82B8A" w:rsidP="00C82B8A" w:rsidRDefault="00C82B8A" w14:paraId="22125AC0" wp14:textId="77777777">
      <w:pPr>
        <w:rPr>
          <w:sz w:val="21"/>
          <w:szCs w:val="21"/>
        </w:rPr>
      </w:pPr>
      <w:r>
        <w:rPr>
          <w:sz w:val="21"/>
          <w:szCs w:val="21"/>
        </w:rPr>
        <w:t>- liedjes zingen en spelen met instrumenten, zoals stokjes, bellen, trommels en tamboerijn</w:t>
      </w:r>
    </w:p>
    <w:p xmlns:wp14="http://schemas.microsoft.com/office/word/2010/wordml" w:rsidR="00C82B8A" w:rsidP="00C82B8A" w:rsidRDefault="00C82B8A" w14:paraId="588E8ED0" wp14:textId="77777777">
      <w:pPr>
        <w:rPr>
          <w:sz w:val="21"/>
          <w:szCs w:val="21"/>
        </w:rPr>
      </w:pPr>
      <w:r>
        <w:rPr>
          <w:sz w:val="21"/>
          <w:szCs w:val="21"/>
        </w:rPr>
        <w:t xml:space="preserve">- luisterspelletjes, waar komt het geluid vandaan, wat is dit voor geluid    - maat, ritme, hoge en lage tonen </w:t>
      </w:r>
    </w:p>
    <w:p xmlns:wp14="http://schemas.microsoft.com/office/word/2010/wordml" w:rsidR="00C82B8A" w:rsidP="00C82B8A" w:rsidRDefault="00C82B8A" w14:paraId="5BFAA286" wp14:textId="77777777">
      <w:pPr>
        <w:rPr>
          <w:sz w:val="21"/>
          <w:szCs w:val="21"/>
        </w:rPr>
      </w:pPr>
      <w:r>
        <w:rPr>
          <w:sz w:val="21"/>
          <w:szCs w:val="21"/>
        </w:rPr>
        <w:t xml:space="preserve">- stampen, klappen, lopen </w:t>
      </w:r>
    </w:p>
    <w:p xmlns:wp14="http://schemas.microsoft.com/office/word/2010/wordml" w:rsidR="00C82B8A" w:rsidP="00C82B8A" w:rsidRDefault="00C82B8A" w14:paraId="6C57C439" wp14:textId="77777777">
      <w:pPr>
        <w:rPr>
          <w:sz w:val="21"/>
          <w:szCs w:val="21"/>
        </w:rPr>
      </w:pPr>
    </w:p>
    <w:p xmlns:wp14="http://schemas.microsoft.com/office/word/2010/wordml" w:rsidR="00C82B8A" w:rsidP="00C82B8A" w:rsidRDefault="00C82B8A" w14:paraId="2317F644" wp14:textId="77777777">
      <w:pPr>
        <w:rPr>
          <w:sz w:val="21"/>
          <w:szCs w:val="21"/>
        </w:rPr>
      </w:pPr>
      <w:r>
        <w:rPr>
          <w:b/>
          <w:sz w:val="21"/>
          <w:szCs w:val="21"/>
        </w:rPr>
        <w:t xml:space="preserve">e. cognitieve ontwikkeling </w:t>
      </w:r>
    </w:p>
    <w:p xmlns:wp14="http://schemas.microsoft.com/office/word/2010/wordml" w:rsidR="00C82B8A" w:rsidP="00C82B8A" w:rsidRDefault="00C82B8A" w14:paraId="5C30750E" wp14:textId="77777777">
      <w:pPr>
        <w:rPr>
          <w:sz w:val="21"/>
          <w:szCs w:val="21"/>
        </w:rPr>
      </w:pPr>
      <w:r>
        <w:rPr>
          <w:sz w:val="21"/>
          <w:szCs w:val="21"/>
        </w:rPr>
        <w:t>Doel: De denkontwikkeling bevorderen.</w:t>
      </w:r>
    </w:p>
    <w:p xmlns:wp14="http://schemas.microsoft.com/office/word/2010/wordml" w:rsidR="00C82B8A" w:rsidP="00C82B8A" w:rsidRDefault="00C82B8A" w14:paraId="0DA70637" wp14:textId="77777777">
      <w:pPr>
        <w:rPr>
          <w:sz w:val="21"/>
          <w:szCs w:val="21"/>
        </w:rPr>
      </w:pPr>
      <w:r>
        <w:rPr>
          <w:sz w:val="21"/>
          <w:szCs w:val="21"/>
        </w:rPr>
        <w:t> </w:t>
      </w:r>
    </w:p>
    <w:p xmlns:wp14="http://schemas.microsoft.com/office/word/2010/wordml" w:rsidR="00C82B8A" w:rsidP="00C82B8A" w:rsidRDefault="00C82B8A" w14:paraId="1E078A2B" wp14:textId="77777777">
      <w:pPr>
        <w:rPr>
          <w:sz w:val="21"/>
          <w:szCs w:val="21"/>
        </w:rPr>
      </w:pPr>
      <w:r>
        <w:rPr>
          <w:sz w:val="21"/>
          <w:szCs w:val="21"/>
        </w:rPr>
        <w:t xml:space="preserve">Alle ontwikkelingsaspecten hangen nauw met elkaar samen. De intellectuele ontwikkeling met name speelt in alle overige aspecten een belangrijke rol. We zullen hier alleen de activiteiten opsommen die vooral bedoeld zijn om de denkontwikkeling te bevorderen. </w:t>
      </w:r>
    </w:p>
    <w:p xmlns:wp14="http://schemas.microsoft.com/office/word/2010/wordml" w:rsidR="00C82B8A" w:rsidP="00C82B8A" w:rsidRDefault="00C82B8A" w14:paraId="58A0B1B9" wp14:textId="77777777">
      <w:pPr>
        <w:rPr>
          <w:sz w:val="21"/>
          <w:szCs w:val="21"/>
        </w:rPr>
      </w:pPr>
      <w:r>
        <w:rPr>
          <w:sz w:val="21"/>
          <w:szCs w:val="21"/>
        </w:rPr>
        <w:t>Activiteiten: Puzzelen, sorteren, rubriceren, lotto’s, begripslesjes ( hoog/laag, dik/dun, voor/achter, klein/groot), vorm- en insteekdoos.</w:t>
      </w:r>
    </w:p>
    <w:p xmlns:wp14="http://schemas.microsoft.com/office/word/2010/wordml" w:rsidR="00C82B8A" w:rsidP="00C82B8A" w:rsidRDefault="00C82B8A" w14:paraId="46624170" wp14:textId="77777777">
      <w:pPr>
        <w:rPr>
          <w:b/>
          <w:sz w:val="21"/>
          <w:szCs w:val="21"/>
        </w:rPr>
      </w:pPr>
      <w:r>
        <w:rPr>
          <w:sz w:val="21"/>
          <w:szCs w:val="21"/>
        </w:rPr>
        <w:t> </w:t>
      </w:r>
    </w:p>
    <w:p xmlns:wp14="http://schemas.microsoft.com/office/word/2010/wordml" w:rsidR="00C82B8A" w:rsidP="00C82B8A" w:rsidRDefault="00C82B8A" w14:paraId="6AB53CD3" wp14:textId="77777777">
      <w:pPr>
        <w:rPr>
          <w:sz w:val="21"/>
          <w:szCs w:val="21"/>
        </w:rPr>
      </w:pPr>
      <w:r>
        <w:rPr>
          <w:b/>
          <w:sz w:val="21"/>
          <w:szCs w:val="21"/>
        </w:rPr>
        <w:t xml:space="preserve">f. creatieve ontwikkeling </w:t>
      </w:r>
    </w:p>
    <w:p xmlns:wp14="http://schemas.microsoft.com/office/word/2010/wordml" w:rsidR="00C82B8A" w:rsidP="00C82B8A" w:rsidRDefault="00C82B8A" w14:paraId="75844E6D" wp14:textId="77777777">
      <w:pPr>
        <w:rPr>
          <w:sz w:val="21"/>
          <w:szCs w:val="21"/>
        </w:rPr>
      </w:pPr>
      <w:r>
        <w:rPr>
          <w:sz w:val="21"/>
          <w:szCs w:val="21"/>
        </w:rPr>
        <w:t xml:space="preserve">Doel:  - ontwikkelen van creativiteit, zoveel mogelijk op eigen niveau en tempo. </w:t>
      </w:r>
    </w:p>
    <w:p xmlns:wp14="http://schemas.microsoft.com/office/word/2010/wordml" w:rsidR="00C82B8A" w:rsidP="00C82B8A" w:rsidRDefault="00C82B8A" w14:paraId="3BF298A9" wp14:textId="77777777">
      <w:pPr>
        <w:rPr>
          <w:sz w:val="21"/>
          <w:szCs w:val="21"/>
        </w:rPr>
      </w:pPr>
      <w:r>
        <w:rPr>
          <w:sz w:val="21"/>
          <w:szCs w:val="21"/>
        </w:rPr>
        <w:t xml:space="preserve">          - het ontdekken en leren omgaan met allerlei materialen en hun specifieke                                </w:t>
      </w:r>
    </w:p>
    <w:p xmlns:wp14="http://schemas.microsoft.com/office/word/2010/wordml" w:rsidR="00C82B8A" w:rsidP="00C82B8A" w:rsidRDefault="00C82B8A" w14:paraId="2541B4EE" wp14:textId="77777777">
      <w:pPr>
        <w:rPr>
          <w:sz w:val="21"/>
          <w:szCs w:val="21"/>
        </w:rPr>
      </w:pPr>
      <w:r>
        <w:rPr>
          <w:sz w:val="21"/>
          <w:szCs w:val="21"/>
        </w:rPr>
        <w:t>            eigenschappen en mogelijkheden.</w:t>
      </w:r>
    </w:p>
    <w:p xmlns:wp14="http://schemas.microsoft.com/office/word/2010/wordml" w:rsidR="00C82B8A" w:rsidP="00C82B8A" w:rsidRDefault="00C82B8A" w14:paraId="5B8743FC" wp14:textId="77777777">
      <w:pPr>
        <w:rPr>
          <w:sz w:val="21"/>
          <w:szCs w:val="21"/>
        </w:rPr>
      </w:pPr>
      <w:r>
        <w:rPr>
          <w:sz w:val="21"/>
          <w:szCs w:val="21"/>
        </w:rPr>
        <w:t xml:space="preserve">          - fantasie van de peuter vergroten. De activiteiten zijn bedoeld om het   </w:t>
      </w:r>
    </w:p>
    <w:p xmlns:wp14="http://schemas.microsoft.com/office/word/2010/wordml" w:rsidR="00C82B8A" w:rsidP="00C82B8A" w:rsidRDefault="00C82B8A" w14:paraId="209F95F1" wp14:textId="77777777">
      <w:pPr>
        <w:rPr>
          <w:sz w:val="21"/>
          <w:szCs w:val="21"/>
        </w:rPr>
      </w:pPr>
      <w:r>
        <w:rPr>
          <w:sz w:val="21"/>
          <w:szCs w:val="21"/>
        </w:rPr>
        <w:t xml:space="preserve">            zelfvertrouwen, de fantasie en de zelfstandigheid te vergroten en zijn niet </w:t>
      </w:r>
    </w:p>
    <w:p xmlns:wp14="http://schemas.microsoft.com/office/word/2010/wordml" w:rsidR="00C82B8A" w:rsidP="00C82B8A" w:rsidRDefault="00C82B8A" w14:paraId="71B086C9" wp14:textId="77777777">
      <w:pPr>
        <w:rPr>
          <w:sz w:val="21"/>
          <w:szCs w:val="21"/>
        </w:rPr>
      </w:pPr>
      <w:r>
        <w:rPr>
          <w:sz w:val="21"/>
          <w:szCs w:val="21"/>
        </w:rPr>
        <w:t xml:space="preserve">            zozeer gericht op product en prestatie.</w:t>
      </w:r>
    </w:p>
    <w:p xmlns:wp14="http://schemas.microsoft.com/office/word/2010/wordml" w:rsidR="00C82B8A" w:rsidP="00C82B8A" w:rsidRDefault="00C82B8A" w14:paraId="4B8484D5" wp14:textId="77777777">
      <w:pPr>
        <w:rPr>
          <w:sz w:val="21"/>
          <w:szCs w:val="21"/>
        </w:rPr>
      </w:pPr>
      <w:r>
        <w:rPr>
          <w:sz w:val="21"/>
          <w:szCs w:val="21"/>
        </w:rPr>
        <w:t> </w:t>
      </w:r>
    </w:p>
    <w:p xmlns:wp14="http://schemas.microsoft.com/office/word/2010/wordml" w:rsidR="00C82B8A" w:rsidP="00C82B8A" w:rsidRDefault="00C82B8A" w14:paraId="488DFCA7" wp14:textId="77777777">
      <w:pPr>
        <w:rPr>
          <w:sz w:val="21"/>
          <w:szCs w:val="21"/>
        </w:rPr>
      </w:pPr>
      <w:r>
        <w:rPr>
          <w:sz w:val="21"/>
          <w:szCs w:val="21"/>
        </w:rPr>
        <w:t>Belangrijk is dat de peuter kan experimenteren en plezier heeft in de bezigheid.</w:t>
      </w:r>
    </w:p>
    <w:p xmlns:wp14="http://schemas.microsoft.com/office/word/2010/wordml" w:rsidR="00C82B8A" w:rsidP="00C82B8A" w:rsidRDefault="00C82B8A" w14:paraId="4F8F56C0" wp14:textId="77777777">
      <w:pPr>
        <w:rPr>
          <w:sz w:val="21"/>
          <w:szCs w:val="21"/>
        </w:rPr>
      </w:pPr>
      <w:r>
        <w:rPr>
          <w:sz w:val="21"/>
          <w:szCs w:val="21"/>
        </w:rPr>
        <w:t> </w:t>
      </w:r>
    </w:p>
    <w:p xmlns:wp14="http://schemas.microsoft.com/office/word/2010/wordml" w:rsidR="00C82B8A" w:rsidP="00C82B8A" w:rsidRDefault="00C82B8A" w14:paraId="10F634A0" wp14:textId="77777777">
      <w:pPr>
        <w:rPr>
          <w:sz w:val="21"/>
          <w:szCs w:val="21"/>
        </w:rPr>
      </w:pPr>
      <w:r>
        <w:rPr>
          <w:sz w:val="21"/>
          <w:szCs w:val="21"/>
        </w:rPr>
        <w:t>Activiteiten: tekenen, plakken, verven, kleien, muziek maken, dans en bewegingsverhalen, spelen met zand en water.</w:t>
      </w:r>
    </w:p>
    <w:p xmlns:wp14="http://schemas.microsoft.com/office/word/2010/wordml" w:rsidR="00C82B8A" w:rsidP="00C82B8A" w:rsidRDefault="00C82B8A" w14:paraId="3D404BC9" wp14:textId="77777777">
      <w:pPr>
        <w:rPr>
          <w:sz w:val="21"/>
          <w:szCs w:val="21"/>
        </w:rPr>
      </w:pPr>
    </w:p>
    <w:p xmlns:wp14="http://schemas.microsoft.com/office/word/2010/wordml" w:rsidR="00C82B8A" w:rsidP="00C82B8A" w:rsidRDefault="00C82B8A" w14:paraId="70AB8E93" wp14:textId="77777777">
      <w:pPr>
        <w:rPr>
          <w:sz w:val="21"/>
          <w:szCs w:val="21"/>
        </w:rPr>
      </w:pPr>
      <w:r>
        <w:rPr>
          <w:b/>
          <w:sz w:val="21"/>
          <w:szCs w:val="21"/>
        </w:rPr>
        <w:t> g. motorische ontwikkeling</w:t>
      </w:r>
    </w:p>
    <w:p xmlns:wp14="http://schemas.microsoft.com/office/word/2010/wordml" w:rsidR="00C82B8A" w:rsidP="00C82B8A" w:rsidRDefault="00C82B8A" w14:paraId="7A4F77B9" wp14:textId="77777777">
      <w:pPr>
        <w:rPr>
          <w:sz w:val="21"/>
          <w:szCs w:val="21"/>
        </w:rPr>
      </w:pPr>
      <w:r>
        <w:rPr>
          <w:sz w:val="21"/>
          <w:szCs w:val="21"/>
        </w:rPr>
        <w:t xml:space="preserve"> Doel: - het bevorderen van de motorische ontwikkeling, waarbij wordt uitgegaan van</w:t>
      </w:r>
    </w:p>
    <w:p xmlns:wp14="http://schemas.microsoft.com/office/word/2010/wordml" w:rsidR="00C82B8A" w:rsidP="00C82B8A" w:rsidRDefault="00C82B8A" w14:paraId="00B97B2D" wp14:textId="77777777">
      <w:pPr>
        <w:rPr>
          <w:sz w:val="21"/>
          <w:szCs w:val="21"/>
        </w:rPr>
      </w:pPr>
      <w:r>
        <w:rPr>
          <w:sz w:val="21"/>
          <w:szCs w:val="21"/>
        </w:rPr>
        <w:t xml:space="preserve">            de spontane bewegingsdrang van de peuter.</w:t>
      </w:r>
    </w:p>
    <w:p xmlns:wp14="http://schemas.microsoft.com/office/word/2010/wordml" w:rsidR="00C82B8A" w:rsidP="00C82B8A" w:rsidRDefault="00C82B8A" w14:paraId="2C54CD39" wp14:textId="77777777">
      <w:pPr>
        <w:rPr>
          <w:sz w:val="21"/>
          <w:szCs w:val="21"/>
        </w:rPr>
      </w:pPr>
      <w:r>
        <w:rPr>
          <w:sz w:val="21"/>
          <w:szCs w:val="21"/>
        </w:rPr>
        <w:t xml:space="preserve">          - het leren omgaan met de eigen lichamelijke mogelijkheden en beperkingen.</w:t>
      </w:r>
    </w:p>
    <w:p xmlns:wp14="http://schemas.microsoft.com/office/word/2010/wordml" w:rsidR="00C82B8A" w:rsidP="00C82B8A" w:rsidRDefault="00C82B8A" w14:paraId="0232DEA5" wp14:textId="77777777">
      <w:pPr>
        <w:rPr>
          <w:sz w:val="21"/>
          <w:szCs w:val="21"/>
        </w:rPr>
      </w:pPr>
      <w:r>
        <w:rPr>
          <w:sz w:val="21"/>
          <w:szCs w:val="21"/>
        </w:rPr>
        <w:t xml:space="preserve">          - het ontwikkelen van ruimtelijke oriëntatie. Vanuit motorische activiteiten </w:t>
      </w:r>
    </w:p>
    <w:p xmlns:wp14="http://schemas.microsoft.com/office/word/2010/wordml" w:rsidR="00C82B8A" w:rsidP="00C82B8A" w:rsidRDefault="00C82B8A" w14:paraId="6C4F3436" wp14:textId="77777777">
      <w:pPr>
        <w:rPr>
          <w:sz w:val="21"/>
          <w:szCs w:val="21"/>
        </w:rPr>
      </w:pPr>
      <w:r>
        <w:rPr>
          <w:sz w:val="21"/>
          <w:szCs w:val="21"/>
        </w:rPr>
        <w:t xml:space="preserve">            maakt de peuter zich veel begrippen eigen, bijvoorbeeld: hoog/laag,  </w:t>
      </w:r>
    </w:p>
    <w:p xmlns:wp14="http://schemas.microsoft.com/office/word/2010/wordml" w:rsidR="00C82B8A" w:rsidP="00C82B8A" w:rsidRDefault="00C82B8A" w14:paraId="7A7BAA6C" wp14:textId="77777777">
      <w:pPr>
        <w:rPr>
          <w:sz w:val="21"/>
          <w:szCs w:val="21"/>
        </w:rPr>
      </w:pPr>
      <w:r>
        <w:rPr>
          <w:sz w:val="21"/>
          <w:szCs w:val="21"/>
        </w:rPr>
        <w:t xml:space="preserve">            hard/zacht, snel/langzaam.</w:t>
      </w:r>
    </w:p>
    <w:p xmlns:wp14="http://schemas.microsoft.com/office/word/2010/wordml" w:rsidR="00C82B8A" w:rsidP="00C82B8A" w:rsidRDefault="00C82B8A" w14:paraId="4B0EB330" wp14:textId="77777777">
      <w:pPr>
        <w:rPr>
          <w:sz w:val="21"/>
          <w:szCs w:val="21"/>
        </w:rPr>
      </w:pPr>
      <w:r>
        <w:rPr>
          <w:sz w:val="21"/>
          <w:szCs w:val="21"/>
        </w:rPr>
        <w:lastRenderedPageBreak/>
        <w:t> Activiteiten:</w:t>
      </w:r>
    </w:p>
    <w:p xmlns:wp14="http://schemas.microsoft.com/office/word/2010/wordml" w:rsidR="00C82B8A" w:rsidP="00C82B8A" w:rsidRDefault="00C82B8A" w14:paraId="11228DB7" wp14:textId="77777777">
      <w:pPr>
        <w:rPr>
          <w:sz w:val="21"/>
          <w:szCs w:val="21"/>
        </w:rPr>
      </w:pPr>
      <w:r>
        <w:rPr>
          <w:sz w:val="21"/>
          <w:szCs w:val="21"/>
        </w:rPr>
        <w:t>Grove motoriek: rollen, kruipen, klimmen, springen, lopen met en zonder materiaal, fietsen.</w:t>
      </w:r>
    </w:p>
    <w:p xmlns:wp14="http://schemas.microsoft.com/office/word/2010/wordml" w:rsidR="00C82B8A" w:rsidP="00C82B8A" w:rsidRDefault="00C82B8A" w14:paraId="0C3F447E" wp14:textId="77777777">
      <w:pPr>
        <w:rPr>
          <w:sz w:val="21"/>
          <w:szCs w:val="21"/>
        </w:rPr>
      </w:pPr>
      <w:r>
        <w:rPr>
          <w:sz w:val="21"/>
          <w:szCs w:val="21"/>
        </w:rPr>
        <w:t>Fijne motoriek: verven, tekenen, rijgen, scheuren, bouwen, plakken, spelen met zand en water. Klappen, gebarenliedjes en spelletjes waarbij het eigen lichaam centraal staat.</w:t>
      </w:r>
    </w:p>
    <w:p xmlns:wp14="http://schemas.microsoft.com/office/word/2010/wordml" w:rsidR="00C82B8A" w:rsidP="00C82B8A" w:rsidRDefault="00C82B8A" w14:paraId="61319B8A" wp14:textId="77777777">
      <w:pPr>
        <w:rPr>
          <w:sz w:val="21"/>
          <w:szCs w:val="21"/>
        </w:rPr>
      </w:pPr>
    </w:p>
    <w:p xmlns:wp14="http://schemas.microsoft.com/office/word/2010/wordml" w:rsidR="00C82B8A" w:rsidP="00C82B8A" w:rsidRDefault="00C82B8A" w14:paraId="5AD30F78" wp14:textId="77777777">
      <w:pPr>
        <w:rPr>
          <w:sz w:val="21"/>
          <w:szCs w:val="21"/>
        </w:rPr>
      </w:pPr>
      <w:r>
        <w:rPr>
          <w:sz w:val="21"/>
          <w:szCs w:val="21"/>
        </w:rPr>
        <w:t>Feesten: Op feestdagen laten wij de kinderen beginnen zoals op andere dagen. Onze ervaring is dat peuters erg in de war kunnen raken als alles plotseling “anders” is. Halverwege de ochtend , in de kring vertellen we wat over het feest dat we gaan vieren en gaan dan samen met de kinderen het feestje maken. Het feest duurt nooit langer dan 1 à 1½ uur. Het feest sluiten we vaak af met ouders erbij.</w:t>
      </w:r>
    </w:p>
    <w:p xmlns:wp14="http://schemas.microsoft.com/office/word/2010/wordml" w:rsidR="00C82B8A" w:rsidP="00C82B8A" w:rsidRDefault="00C82B8A" w14:paraId="649CC1FA" wp14:textId="77777777">
      <w:pPr>
        <w:rPr>
          <w:sz w:val="21"/>
          <w:szCs w:val="21"/>
        </w:rPr>
      </w:pPr>
      <w:r>
        <w:rPr>
          <w:sz w:val="21"/>
          <w:szCs w:val="21"/>
        </w:rPr>
        <w:t> </w:t>
      </w:r>
    </w:p>
    <w:p xmlns:wp14="http://schemas.microsoft.com/office/word/2010/wordml" w:rsidR="00C82B8A" w:rsidP="00C82B8A" w:rsidRDefault="00C82B8A" w14:paraId="78EA73F3" wp14:textId="77777777">
      <w:pPr>
        <w:rPr>
          <w:sz w:val="21"/>
          <w:szCs w:val="21"/>
        </w:rPr>
      </w:pPr>
      <w:r>
        <w:rPr>
          <w:sz w:val="21"/>
          <w:szCs w:val="21"/>
        </w:rPr>
        <w:t xml:space="preserve">Kring: In de kring zitten de kinderen en leidsters gezellig bij elkaar en worden allerlei activiteiten met de hele groep gedaan ( zie: ontwikkelingsaspecten hiervoor)  </w:t>
      </w:r>
    </w:p>
    <w:p xmlns:wp14="http://schemas.microsoft.com/office/word/2010/wordml" w:rsidR="00C82B8A" w:rsidP="00C82B8A" w:rsidRDefault="00C82B8A" w14:paraId="31A560F4" wp14:textId="77777777">
      <w:pPr>
        <w:rPr>
          <w:sz w:val="21"/>
          <w:szCs w:val="21"/>
        </w:rPr>
      </w:pPr>
    </w:p>
    <w:p xmlns:wp14="http://schemas.microsoft.com/office/word/2010/wordml" w:rsidR="00C82B8A" w:rsidP="00C82B8A" w:rsidRDefault="00C82B8A" w14:paraId="70DF735C" wp14:textId="77777777">
      <w:pPr>
        <w:rPr>
          <w:sz w:val="21"/>
          <w:szCs w:val="21"/>
        </w:rPr>
      </w:pPr>
    </w:p>
    <w:p xmlns:wp14="http://schemas.microsoft.com/office/word/2010/wordml" w:rsidR="00C82B8A" w:rsidP="00C82B8A" w:rsidRDefault="00C82B8A" w14:paraId="5BFD7DCE" wp14:textId="77777777">
      <w:pPr>
        <w:rPr>
          <w:sz w:val="21"/>
          <w:szCs w:val="21"/>
        </w:rPr>
      </w:pPr>
      <w:r>
        <w:rPr>
          <w:b/>
        </w:rPr>
        <w:t>3.2  Activiteiten ten aanzien van de ouders</w:t>
      </w:r>
    </w:p>
    <w:p xmlns:wp14="http://schemas.microsoft.com/office/word/2010/wordml" w:rsidR="00C82B8A" w:rsidP="00C82B8A" w:rsidRDefault="00C82B8A" w14:paraId="522C8515" wp14:textId="77777777">
      <w:pPr>
        <w:numPr>
          <w:ilvl w:val="0"/>
          <w:numId w:val="17"/>
        </w:numPr>
        <w:rPr>
          <w:sz w:val="21"/>
          <w:szCs w:val="21"/>
        </w:rPr>
      </w:pPr>
      <w:r>
        <w:rPr>
          <w:sz w:val="21"/>
          <w:szCs w:val="21"/>
        </w:rPr>
        <w:t xml:space="preserve">organiseren van koffieochtenden, waar ouders de gelegenheid krijgen onopgemerkt naar hun kind te kijken. En waar ze met elkaar over hun kinderen en hun opvoeding kunnen praten. </w:t>
      </w:r>
    </w:p>
    <w:p xmlns:wp14="http://schemas.microsoft.com/office/word/2010/wordml" w:rsidR="00C82B8A" w:rsidP="00C82B8A" w:rsidRDefault="00C82B8A" w14:paraId="2EDD6571" wp14:textId="77777777">
      <w:pPr>
        <w:numPr>
          <w:ilvl w:val="0"/>
          <w:numId w:val="17"/>
        </w:numPr>
        <w:rPr>
          <w:sz w:val="21"/>
          <w:szCs w:val="21"/>
        </w:rPr>
      </w:pPr>
      <w:r>
        <w:rPr>
          <w:sz w:val="21"/>
          <w:szCs w:val="21"/>
        </w:rPr>
        <w:t xml:space="preserve">organiseren van thema-avonden waar over een bepaald facet van het kind en zijn  ontwikkeling gesproken wordt, of waar een deskundige een lezing geeft. </w:t>
      </w:r>
    </w:p>
    <w:p xmlns:wp14="http://schemas.microsoft.com/office/word/2010/wordml" w:rsidR="00C82B8A" w:rsidP="00C82B8A" w:rsidRDefault="00C82B8A" w14:paraId="164F852F" wp14:textId="77777777">
      <w:pPr>
        <w:numPr>
          <w:ilvl w:val="0"/>
          <w:numId w:val="17"/>
        </w:numPr>
        <w:rPr>
          <w:sz w:val="21"/>
          <w:szCs w:val="21"/>
        </w:rPr>
      </w:pPr>
      <w:r>
        <w:rPr>
          <w:sz w:val="21"/>
          <w:szCs w:val="21"/>
        </w:rPr>
        <w:t xml:space="preserve">het uitgeven van een schoolkrant en het werven van redactieleden, het doen verzorgen van kopij. </w:t>
      </w:r>
    </w:p>
    <w:p xmlns:wp14="http://schemas.microsoft.com/office/word/2010/wordml" w:rsidR="00C82B8A" w:rsidP="00C82B8A" w:rsidRDefault="00C82B8A" w14:paraId="477A9439" wp14:textId="77777777">
      <w:pPr>
        <w:numPr>
          <w:ilvl w:val="0"/>
          <w:numId w:val="17"/>
        </w:numPr>
        <w:rPr>
          <w:sz w:val="21"/>
          <w:szCs w:val="21"/>
        </w:rPr>
      </w:pPr>
      <w:r>
        <w:rPr>
          <w:sz w:val="21"/>
          <w:szCs w:val="21"/>
        </w:rPr>
        <w:t xml:space="preserve">inschakelen van hulpmoeders tijdens de peuterochtenden </w:t>
      </w:r>
    </w:p>
    <w:p xmlns:wp14="http://schemas.microsoft.com/office/word/2010/wordml" w:rsidR="00C82B8A" w:rsidP="00C82B8A" w:rsidRDefault="00C82B8A" w14:paraId="0D47C3E4" wp14:textId="77777777">
      <w:pPr>
        <w:numPr>
          <w:ilvl w:val="0"/>
          <w:numId w:val="17"/>
        </w:numPr>
        <w:rPr>
          <w:sz w:val="21"/>
          <w:szCs w:val="21"/>
        </w:rPr>
      </w:pPr>
      <w:r>
        <w:rPr>
          <w:sz w:val="21"/>
          <w:szCs w:val="21"/>
        </w:rPr>
        <w:t xml:space="preserve">participatie in het bestuur en de oudercommissie </w:t>
      </w:r>
    </w:p>
    <w:p xmlns:wp14="http://schemas.microsoft.com/office/word/2010/wordml" w:rsidR="00C82B8A" w:rsidP="00C82B8A" w:rsidRDefault="00C82B8A" w14:paraId="542E4402" wp14:textId="77777777">
      <w:pPr>
        <w:numPr>
          <w:ilvl w:val="0"/>
          <w:numId w:val="17"/>
        </w:numPr>
        <w:rPr>
          <w:sz w:val="21"/>
          <w:szCs w:val="21"/>
        </w:rPr>
      </w:pPr>
      <w:r>
        <w:rPr>
          <w:sz w:val="21"/>
          <w:szCs w:val="21"/>
        </w:rPr>
        <w:t xml:space="preserve">hulp bieden bij bijzondere gelegenheden, zoals Kerstfeest, Sinterklaas, zomerfeest, een </w:t>
      </w:r>
      <w:proofErr w:type="spellStart"/>
      <w:r>
        <w:rPr>
          <w:sz w:val="21"/>
          <w:szCs w:val="21"/>
        </w:rPr>
        <w:t>moederdagpresentje</w:t>
      </w:r>
      <w:proofErr w:type="spellEnd"/>
      <w:r>
        <w:rPr>
          <w:sz w:val="21"/>
          <w:szCs w:val="21"/>
        </w:rPr>
        <w:t xml:space="preserve"> maken of jubileum. </w:t>
      </w:r>
    </w:p>
    <w:p xmlns:wp14="http://schemas.microsoft.com/office/word/2010/wordml" w:rsidR="00C82B8A" w:rsidP="00C82B8A" w:rsidRDefault="00C82B8A" w14:paraId="7D0DB841" wp14:textId="77777777">
      <w:pPr>
        <w:numPr>
          <w:ilvl w:val="0"/>
          <w:numId w:val="17"/>
        </w:numPr>
        <w:rPr>
          <w:sz w:val="21"/>
          <w:szCs w:val="21"/>
        </w:rPr>
      </w:pPr>
      <w:r>
        <w:rPr>
          <w:sz w:val="21"/>
          <w:szCs w:val="21"/>
        </w:rPr>
        <w:t>organiseren van klusavonden/schoonmaakavonden.</w:t>
      </w:r>
    </w:p>
    <w:p xmlns:wp14="http://schemas.microsoft.com/office/word/2010/wordml" w:rsidR="00C82B8A" w:rsidP="00C82B8A" w:rsidRDefault="00C82B8A" w14:paraId="1D3E2EE8" wp14:textId="77777777">
      <w:pPr>
        <w:numPr>
          <w:ilvl w:val="0"/>
          <w:numId w:val="17"/>
        </w:numPr>
        <w:rPr>
          <w:sz w:val="21"/>
          <w:szCs w:val="21"/>
        </w:rPr>
      </w:pPr>
      <w:r>
        <w:rPr>
          <w:sz w:val="21"/>
          <w:szCs w:val="21"/>
        </w:rPr>
        <w:t>organiseren van werkavonden voor Sinterklaas/Kerst ...</w:t>
      </w:r>
    </w:p>
    <w:p xmlns:wp14="http://schemas.microsoft.com/office/word/2010/wordml" w:rsidR="00C82B8A" w:rsidP="00C82B8A" w:rsidRDefault="00C82B8A" w14:paraId="10EF996B" wp14:textId="77777777">
      <w:pPr>
        <w:rPr>
          <w:sz w:val="21"/>
          <w:szCs w:val="21"/>
        </w:rPr>
      </w:pPr>
      <w:r>
        <w:rPr>
          <w:sz w:val="21"/>
          <w:szCs w:val="21"/>
        </w:rPr>
        <w:t> </w:t>
      </w:r>
    </w:p>
    <w:p xmlns:wp14="http://schemas.microsoft.com/office/word/2010/wordml" w:rsidR="00C82B8A" w:rsidP="00C82B8A" w:rsidRDefault="00C82B8A" w14:paraId="3A413BF6" wp14:textId="77777777">
      <w:pPr>
        <w:rPr>
          <w:sz w:val="21"/>
          <w:szCs w:val="21"/>
        </w:rPr>
      </w:pPr>
    </w:p>
    <w:p xmlns:wp14="http://schemas.microsoft.com/office/word/2010/wordml" w:rsidR="00C82B8A" w:rsidP="00C82B8A" w:rsidRDefault="00C82B8A" w14:paraId="76269BAE" wp14:textId="77777777">
      <w:pPr>
        <w:rPr>
          <w:sz w:val="21"/>
          <w:szCs w:val="21"/>
        </w:rPr>
      </w:pPr>
      <w:r>
        <w:rPr>
          <w:b/>
        </w:rPr>
        <w:t xml:space="preserve">3.3  Activiteiten ten aanzien van derden </w:t>
      </w:r>
    </w:p>
    <w:p xmlns:wp14="http://schemas.microsoft.com/office/word/2010/wordml" w:rsidR="00C82B8A" w:rsidP="00C82B8A" w:rsidRDefault="00C82B8A" w14:paraId="175EB0B6" wp14:textId="77777777">
      <w:pPr>
        <w:numPr>
          <w:ilvl w:val="0"/>
          <w:numId w:val="18"/>
        </w:numPr>
        <w:rPr>
          <w:sz w:val="21"/>
          <w:szCs w:val="21"/>
        </w:rPr>
      </w:pPr>
      <w:r>
        <w:rPr>
          <w:sz w:val="21"/>
          <w:szCs w:val="21"/>
        </w:rPr>
        <w:t>overleg met de gemeente over beleidszaken, aanvragen van subsidie en eventueel andere zaken.</w:t>
      </w:r>
    </w:p>
    <w:p xmlns:wp14="http://schemas.microsoft.com/office/word/2010/wordml" w:rsidR="00C82B8A" w:rsidP="00C82B8A" w:rsidRDefault="00C82B8A" w14:paraId="1DCC92D6" wp14:textId="77777777">
      <w:pPr>
        <w:numPr>
          <w:ilvl w:val="0"/>
          <w:numId w:val="18"/>
        </w:numPr>
        <w:rPr>
          <w:sz w:val="21"/>
          <w:szCs w:val="21"/>
        </w:rPr>
      </w:pPr>
      <w:r>
        <w:rPr>
          <w:sz w:val="21"/>
          <w:szCs w:val="21"/>
        </w:rPr>
        <w:t>overleg met de Bink over de samenwerking in het gebouw.</w:t>
      </w:r>
    </w:p>
    <w:p xmlns:wp14="http://schemas.microsoft.com/office/word/2010/wordml" w:rsidR="00C82B8A" w:rsidP="00C82B8A" w:rsidRDefault="00C82B8A" w14:paraId="35CDB716" wp14:textId="77777777">
      <w:pPr>
        <w:numPr>
          <w:ilvl w:val="0"/>
          <w:numId w:val="18"/>
        </w:numPr>
        <w:rPr>
          <w:sz w:val="21"/>
          <w:szCs w:val="21"/>
        </w:rPr>
      </w:pPr>
      <w:r>
        <w:rPr>
          <w:sz w:val="21"/>
          <w:szCs w:val="21"/>
        </w:rPr>
        <w:t>contact met  SBB (Stichting Samenwerking Beroepsonderwijs</w:t>
      </w:r>
      <w:r>
        <w:rPr>
          <w:sz w:val="21"/>
          <w:szCs w:val="21"/>
          <w:u w:val="single"/>
        </w:rPr>
        <w:t xml:space="preserve"> </w:t>
      </w:r>
      <w:r>
        <w:rPr>
          <w:sz w:val="21"/>
          <w:szCs w:val="21"/>
        </w:rPr>
        <w:t xml:space="preserve">Bedrijfsleven en andere opleidingen voor peuterspeelzaalleidster betreffende stageplaatsen en stagebegeleiding. </w:t>
      </w:r>
    </w:p>
    <w:p xmlns:wp14="http://schemas.microsoft.com/office/word/2010/wordml" w:rsidR="00C82B8A" w:rsidP="00C82B8A" w:rsidRDefault="00C82B8A" w14:paraId="38E47EE7" wp14:textId="77777777">
      <w:pPr>
        <w:numPr>
          <w:ilvl w:val="0"/>
          <w:numId w:val="18"/>
        </w:numPr>
        <w:rPr>
          <w:sz w:val="21"/>
          <w:szCs w:val="21"/>
        </w:rPr>
      </w:pPr>
      <w:r>
        <w:rPr>
          <w:sz w:val="21"/>
          <w:szCs w:val="21"/>
        </w:rPr>
        <w:t>overleg met (para)medische instellingen bij voorkomende problemen met kinderen.</w:t>
      </w:r>
    </w:p>
    <w:p xmlns:wp14="http://schemas.microsoft.com/office/word/2010/wordml" w:rsidR="00C82B8A" w:rsidP="00C82B8A" w:rsidRDefault="00C82B8A" w14:paraId="0921A302" wp14:textId="77777777">
      <w:pPr>
        <w:numPr>
          <w:ilvl w:val="0"/>
          <w:numId w:val="18"/>
        </w:numPr>
        <w:rPr>
          <w:sz w:val="21"/>
          <w:szCs w:val="21"/>
        </w:rPr>
      </w:pPr>
      <w:r>
        <w:rPr>
          <w:sz w:val="21"/>
          <w:szCs w:val="21"/>
        </w:rPr>
        <w:t>overleg met andere peuterspeelzalen.</w:t>
      </w:r>
    </w:p>
    <w:p xmlns:wp14="http://schemas.microsoft.com/office/word/2010/wordml" w:rsidR="00C82B8A" w:rsidP="00C82B8A" w:rsidRDefault="00C82B8A" w14:paraId="33D28B4B" wp14:textId="77777777">
      <w:pPr>
        <w:rPr>
          <w:sz w:val="21"/>
          <w:szCs w:val="21"/>
        </w:rPr>
      </w:pPr>
    </w:p>
    <w:p xmlns:wp14="http://schemas.microsoft.com/office/word/2010/wordml" w:rsidR="00C82B8A" w:rsidP="00C82B8A" w:rsidRDefault="00C82B8A" w14:paraId="0CD203E7" wp14:textId="77777777">
      <w:pPr>
        <w:rPr>
          <w:sz w:val="21"/>
          <w:szCs w:val="21"/>
        </w:rPr>
      </w:pPr>
      <w:r>
        <w:rPr>
          <w:b/>
          <w:sz w:val="26"/>
          <w:szCs w:val="26"/>
        </w:rPr>
        <w:t>4. De Leidster</w:t>
      </w:r>
    </w:p>
    <w:p xmlns:wp14="http://schemas.microsoft.com/office/word/2010/wordml" w:rsidR="00C82B8A" w:rsidP="00C82B8A" w:rsidRDefault="00C82B8A" w14:paraId="100BED0F" wp14:textId="77777777">
      <w:pPr>
        <w:rPr>
          <w:sz w:val="21"/>
          <w:szCs w:val="21"/>
        </w:rPr>
      </w:pPr>
      <w:r>
        <w:rPr>
          <w:sz w:val="21"/>
          <w:szCs w:val="21"/>
        </w:rPr>
        <w:t>Van de leidsters wordt verwacht dat ze de kinderen veiligheid en geborgenheid bieden. Dat ze respect hebben voor ieder kind, met zijn of haar eigen persoonlijkheid en eigenaardigheden. De rol van de leidster zal er een zijn van leidster en begeleidster. Het kind heeft behoefte aan samen zijn en samen doen, doch heeft ook de vrijheid nodig om zelf op zijn of haar eigen wijze bezig te zijn, om zo de grenzen van die vrijheid te leren kennen. Behalve het creëren van een optimale speelomgeving voor de peuters verwachten we van de leidsters ook een goede samenwerking met collega’s en prettige contactlegging met de ouders.</w:t>
      </w:r>
    </w:p>
    <w:p xmlns:wp14="http://schemas.microsoft.com/office/word/2010/wordml" w:rsidR="00C82B8A" w:rsidP="00C82B8A" w:rsidRDefault="00C82B8A" w14:paraId="37EFA3E3" wp14:textId="77777777">
      <w:pPr>
        <w:rPr>
          <w:sz w:val="21"/>
          <w:szCs w:val="21"/>
        </w:rPr>
      </w:pPr>
    </w:p>
    <w:p xmlns:wp14="http://schemas.microsoft.com/office/word/2010/wordml" w:rsidR="00C82B8A" w:rsidP="00C82B8A" w:rsidRDefault="00C82B8A" w14:paraId="794D0B7B" wp14:textId="77777777">
      <w:pPr>
        <w:pageBreakBefore/>
        <w:rPr>
          <w:sz w:val="21"/>
          <w:szCs w:val="21"/>
        </w:rPr>
      </w:pPr>
      <w:r>
        <w:rPr>
          <w:b/>
        </w:rPr>
        <w:lastRenderedPageBreak/>
        <w:t>Taken:</w:t>
      </w:r>
    </w:p>
    <w:p xmlns:wp14="http://schemas.microsoft.com/office/word/2010/wordml" w:rsidR="00C82B8A" w:rsidP="00C82B8A" w:rsidRDefault="00C82B8A" w14:paraId="501DB7D6" wp14:textId="77777777">
      <w:pPr>
        <w:rPr>
          <w:sz w:val="21"/>
          <w:szCs w:val="21"/>
        </w:rPr>
      </w:pPr>
      <w:r>
        <w:rPr>
          <w:sz w:val="21"/>
          <w:szCs w:val="21"/>
        </w:rPr>
        <w:t>Er is een achttal hoofdtaken: observeren, stimuleren, begeleiden, opvoeden, contacten met ouders, contacten met collega’s, contacten met opleidingen en stagiaires en contacten met bestuur en oudercommissie. De eerste vier taken hangen nauw samen met de doelstellingen en pedagogische uitgangspunten.</w:t>
      </w:r>
    </w:p>
    <w:p xmlns:wp14="http://schemas.microsoft.com/office/word/2010/wordml" w:rsidR="00C82B8A" w:rsidP="00C82B8A" w:rsidRDefault="00C82B8A" w14:paraId="49BC0C15" wp14:textId="77777777">
      <w:pPr>
        <w:rPr>
          <w:sz w:val="21"/>
          <w:szCs w:val="21"/>
        </w:rPr>
      </w:pPr>
      <w:r>
        <w:rPr>
          <w:sz w:val="21"/>
          <w:szCs w:val="21"/>
        </w:rPr>
        <w:t>De laatste vier taken staan beschreven in het hoofdstuk: Organisatie.</w:t>
      </w:r>
    </w:p>
    <w:p xmlns:wp14="http://schemas.microsoft.com/office/word/2010/wordml" w:rsidR="00C82B8A" w:rsidP="00C82B8A" w:rsidRDefault="00C82B8A" w14:paraId="41C6AC2A" wp14:textId="77777777">
      <w:pPr>
        <w:rPr>
          <w:sz w:val="21"/>
          <w:szCs w:val="21"/>
        </w:rPr>
      </w:pPr>
    </w:p>
    <w:p xmlns:wp14="http://schemas.microsoft.com/office/word/2010/wordml" w:rsidR="00C82B8A" w:rsidP="00C82B8A" w:rsidRDefault="00C82B8A" w14:paraId="2DC44586" wp14:textId="77777777">
      <w:pPr>
        <w:rPr>
          <w:sz w:val="21"/>
          <w:szCs w:val="21"/>
        </w:rPr>
      </w:pPr>
    </w:p>
    <w:p xmlns:wp14="http://schemas.microsoft.com/office/word/2010/wordml" w:rsidR="00C82B8A" w:rsidP="00C82B8A" w:rsidRDefault="00C82B8A" w14:paraId="7CCB25E6" wp14:textId="77777777">
      <w:pPr>
        <w:rPr>
          <w:sz w:val="21"/>
          <w:szCs w:val="21"/>
        </w:rPr>
      </w:pPr>
      <w:r>
        <w:rPr>
          <w:b/>
          <w:sz w:val="21"/>
          <w:szCs w:val="21"/>
        </w:rPr>
        <w:t>Observeren</w:t>
      </w:r>
    </w:p>
    <w:p xmlns:wp14="http://schemas.microsoft.com/office/word/2010/wordml" w:rsidR="00C82B8A" w:rsidP="00C82B8A" w:rsidRDefault="00C82B8A" w14:paraId="6DEA78A6" wp14:textId="77777777">
      <w:pPr>
        <w:rPr>
          <w:sz w:val="21"/>
          <w:szCs w:val="21"/>
        </w:rPr>
      </w:pPr>
      <w:r>
        <w:rPr>
          <w:sz w:val="21"/>
          <w:szCs w:val="21"/>
        </w:rPr>
        <w:t>De peuterleidster hecht grote waarde aan de individualiteit van het kind. Ieder kind heeft een eigen sociaal-culturele achtergrond, heeft eigen capaciteiten om zijn wereld te verkennen en zijn ervaringen te verwerken en te uiten.</w:t>
      </w:r>
    </w:p>
    <w:p xmlns:wp14="http://schemas.microsoft.com/office/word/2010/wordml" w:rsidR="00C82B8A" w:rsidP="00C82B8A" w:rsidRDefault="00C82B8A" w14:paraId="4FFCBC07" wp14:textId="77777777">
      <w:pPr>
        <w:rPr>
          <w:sz w:val="21"/>
          <w:szCs w:val="21"/>
        </w:rPr>
      </w:pPr>
    </w:p>
    <w:p xmlns:wp14="http://schemas.microsoft.com/office/word/2010/wordml" w:rsidR="00C82B8A" w:rsidP="00C82B8A" w:rsidRDefault="00C82B8A" w14:paraId="07F77178" wp14:textId="77777777">
      <w:pPr>
        <w:rPr>
          <w:sz w:val="21"/>
          <w:szCs w:val="21"/>
        </w:rPr>
      </w:pPr>
      <w:r>
        <w:rPr>
          <w:sz w:val="21"/>
          <w:szCs w:val="21"/>
        </w:rPr>
        <w:t>Door observeren en door gesprekken met de ouders/verzorgers tracht de leidster een zo volledig mogelijk beeld te krijgen van ieder, aan haar leiding toevertrouwd kind teneinde met iedere activiteit die zij regelt, met iedere handeling of opmerking, aan te kunnen sluiten bij de beginsituatie van het individuele kind en de groep.</w:t>
      </w:r>
    </w:p>
    <w:p xmlns:wp14="http://schemas.microsoft.com/office/word/2010/wordml" w:rsidR="00C82B8A" w:rsidP="00C82B8A" w:rsidRDefault="00C82B8A" w14:paraId="1728B4D0" wp14:textId="77777777">
      <w:pPr>
        <w:rPr>
          <w:sz w:val="21"/>
          <w:szCs w:val="21"/>
        </w:rPr>
      </w:pPr>
    </w:p>
    <w:p xmlns:wp14="http://schemas.microsoft.com/office/word/2010/wordml" w:rsidR="00C82B8A" w:rsidP="00C82B8A" w:rsidRDefault="00C82B8A" w14:paraId="51813AE2" wp14:textId="77777777">
      <w:pPr>
        <w:rPr>
          <w:sz w:val="21"/>
          <w:szCs w:val="21"/>
        </w:rPr>
      </w:pPr>
      <w:r>
        <w:rPr>
          <w:sz w:val="21"/>
          <w:szCs w:val="21"/>
        </w:rPr>
        <w:t>Daarnaast biedt het observeren de mogelijkheid een steeds duidelijker beeld te krijgen van het wezen van de peuter. Dit beeld kan de leidster in haar visie op haar werk verweven, waardoor zij steeds meer mogelijkheden krijgt haar werk op verantwoorde wijze uit te voeren.</w:t>
      </w:r>
    </w:p>
    <w:p xmlns:wp14="http://schemas.microsoft.com/office/word/2010/wordml" w:rsidR="00C82B8A" w:rsidP="00C82B8A" w:rsidRDefault="00C82B8A" w14:paraId="34959D4B" wp14:textId="77777777">
      <w:pPr>
        <w:rPr>
          <w:sz w:val="21"/>
          <w:szCs w:val="21"/>
        </w:rPr>
      </w:pPr>
    </w:p>
    <w:p xmlns:wp14="http://schemas.microsoft.com/office/word/2010/wordml" w:rsidR="00C82B8A" w:rsidP="00C82B8A" w:rsidRDefault="00C82B8A" w14:paraId="156174C3" wp14:textId="77777777">
      <w:pPr>
        <w:rPr>
          <w:sz w:val="21"/>
          <w:szCs w:val="21"/>
        </w:rPr>
      </w:pPr>
      <w:r>
        <w:rPr>
          <w:sz w:val="21"/>
          <w:szCs w:val="21"/>
        </w:rPr>
        <w:t>Het is een moeilijke waarnemingsmethode. Moeilijk, enerzijds omdat het aan de leidster de eis stelt voortdurend aandachtig te zijn terwijl zij ook andere activiteiten moet ontplooien, anderzijds omdat het een zekere mate aan objectiviteit vergt daar het kind anders ten onrechte geconfronteerd zou worden met geïnterpreteerde gedragingen, met vooroordelen van de leidster.</w:t>
      </w:r>
    </w:p>
    <w:p xmlns:wp14="http://schemas.microsoft.com/office/word/2010/wordml" w:rsidR="00C82B8A" w:rsidP="00C82B8A" w:rsidRDefault="00C82B8A" w14:paraId="7BD58BA2" wp14:textId="77777777">
      <w:pPr>
        <w:rPr>
          <w:sz w:val="21"/>
          <w:szCs w:val="21"/>
        </w:rPr>
      </w:pPr>
    </w:p>
    <w:p xmlns:wp14="http://schemas.microsoft.com/office/word/2010/wordml" w:rsidR="00C82B8A" w:rsidP="00C82B8A" w:rsidRDefault="00C82B8A" w14:paraId="26CAE678" wp14:textId="77777777">
      <w:pPr>
        <w:rPr>
          <w:sz w:val="21"/>
          <w:szCs w:val="21"/>
        </w:rPr>
      </w:pPr>
      <w:r>
        <w:rPr>
          <w:sz w:val="21"/>
          <w:szCs w:val="21"/>
        </w:rPr>
        <w:t>De leidster zal dus bereid moeten zijn deze eisen aan zichzelf te stellen. Het observeren kan een belangrijke rol spelen bij het vroegtijdig onderkennen van ontwikkelings- of gedragsproblemen. De observaties worden vast gelegd in het peutervolgsysteem “Kijk”.</w:t>
      </w:r>
    </w:p>
    <w:p xmlns:wp14="http://schemas.microsoft.com/office/word/2010/wordml" w:rsidR="00C82B8A" w:rsidP="00C82B8A" w:rsidRDefault="00C82B8A" w14:paraId="4357A966" wp14:textId="77777777">
      <w:pPr>
        <w:rPr>
          <w:sz w:val="21"/>
          <w:szCs w:val="21"/>
        </w:rPr>
      </w:pPr>
    </w:p>
    <w:p xmlns:wp14="http://schemas.microsoft.com/office/word/2010/wordml" w:rsidR="00C82B8A" w:rsidP="00C82B8A" w:rsidRDefault="00C82B8A" w14:paraId="1FF46465" wp14:textId="77777777">
      <w:pPr>
        <w:rPr>
          <w:sz w:val="21"/>
          <w:szCs w:val="21"/>
        </w:rPr>
      </w:pPr>
      <w:r>
        <w:rPr>
          <w:sz w:val="21"/>
          <w:szCs w:val="21"/>
        </w:rPr>
        <w:t>De leidster kan in gesprekken met ouders advies geven over de eventuele te ondernemen stappen (arts, logopedie, Centrum voor Jeugd en Gezin of kinderpsycholoog). Op teamvergaderingen bespreekt zij de problemen zodat ook collega’s ervan op de hoogte zijn.</w:t>
      </w:r>
    </w:p>
    <w:p xmlns:wp14="http://schemas.microsoft.com/office/word/2010/wordml" w:rsidR="00C82B8A" w:rsidP="00C82B8A" w:rsidRDefault="00C82B8A" w14:paraId="44690661" wp14:textId="77777777">
      <w:pPr>
        <w:rPr>
          <w:sz w:val="21"/>
          <w:szCs w:val="21"/>
        </w:rPr>
      </w:pPr>
    </w:p>
    <w:p xmlns:wp14="http://schemas.microsoft.com/office/word/2010/wordml" w:rsidR="00C82B8A" w:rsidP="00C82B8A" w:rsidRDefault="00C82B8A" w14:paraId="42E81601" wp14:textId="77777777">
      <w:pPr>
        <w:rPr>
          <w:sz w:val="21"/>
          <w:szCs w:val="21"/>
        </w:rPr>
      </w:pPr>
      <w:r>
        <w:rPr>
          <w:b/>
          <w:sz w:val="21"/>
          <w:szCs w:val="21"/>
        </w:rPr>
        <w:t>Stimuleren</w:t>
      </w:r>
    </w:p>
    <w:p xmlns:wp14="http://schemas.microsoft.com/office/word/2010/wordml" w:rsidR="00C82B8A" w:rsidP="00C82B8A" w:rsidRDefault="00C82B8A" w14:paraId="63753FD7" wp14:textId="77777777">
      <w:pPr>
        <w:rPr>
          <w:sz w:val="21"/>
          <w:szCs w:val="21"/>
        </w:rPr>
      </w:pPr>
      <w:r>
        <w:rPr>
          <w:sz w:val="21"/>
          <w:szCs w:val="21"/>
        </w:rPr>
        <w:t>Behalve observeren zal de leidster ook moeten stimuleren waar dat nodig blijkt.</w:t>
      </w:r>
    </w:p>
    <w:p xmlns:wp14="http://schemas.microsoft.com/office/word/2010/wordml" w:rsidR="00C82B8A" w:rsidP="00C82B8A" w:rsidRDefault="00C82B8A" w14:paraId="7BD1B6FA" wp14:textId="77777777">
      <w:pPr>
        <w:rPr>
          <w:sz w:val="21"/>
          <w:szCs w:val="21"/>
        </w:rPr>
      </w:pPr>
      <w:r>
        <w:rPr>
          <w:sz w:val="21"/>
          <w:szCs w:val="21"/>
        </w:rPr>
        <w:t>Ieder kind exploreert de wereld op een eigen wijze en heeft daarbij een individueel tempo. Het laatste wat een leidster zal doen is de kinderen zo te sturen dat zij allemaal op dezelfde wijze en in hetzelfde tempo bezig zijn. De eigen aard van het kind wordt gewaardeerd en vanuit die aard die de leidster door observatie leert kennen, geeft zij de kinderen individuele prikkels. Zij houdt daarbij vast aan het uitgangspunt dat ieder kind zoveel mogelijk zelf moet (leren) doen. Stimuleren houdt dan ook in dat zij aanspoort tot activiteiten die het kind aankan, dat zij de ontwikkeling bevordert door het kind op de juiste wijze en op het juiste moment nieuwe prikkels te geven en door hem te helpen over bepaalde drempels heen te stappen.</w:t>
      </w:r>
    </w:p>
    <w:p xmlns:wp14="http://schemas.microsoft.com/office/word/2010/wordml" w:rsidR="00C82B8A" w:rsidP="00C82B8A" w:rsidRDefault="00C82B8A" w14:paraId="74539910" wp14:textId="77777777">
      <w:pPr>
        <w:rPr>
          <w:sz w:val="21"/>
          <w:szCs w:val="21"/>
        </w:rPr>
      </w:pPr>
    </w:p>
    <w:p xmlns:wp14="http://schemas.microsoft.com/office/word/2010/wordml" w:rsidR="00C82B8A" w:rsidP="00C82B8A" w:rsidRDefault="00C82B8A" w14:paraId="63F9BA20" wp14:textId="77777777">
      <w:pPr>
        <w:rPr>
          <w:sz w:val="21"/>
          <w:szCs w:val="21"/>
        </w:rPr>
      </w:pPr>
      <w:r>
        <w:rPr>
          <w:sz w:val="21"/>
          <w:szCs w:val="21"/>
        </w:rPr>
        <w:t>Kinderen kunnen individueel gestimuleerd worden maar ook een stimulans naar de hele groep toe zal regelmatig plaatsvinden. Wat dit laatste betreft kan gedacht worden aan het aansporend optreden van de leidster bij gezamenlijke activiteiten of het gezamenlijk zorgdragen voor iets.</w:t>
      </w:r>
    </w:p>
    <w:p xmlns:wp14="http://schemas.microsoft.com/office/word/2010/wordml" w:rsidR="00C82B8A" w:rsidP="00C82B8A" w:rsidRDefault="00C82B8A" w14:paraId="5A7E0CF2" wp14:textId="77777777">
      <w:pPr>
        <w:rPr>
          <w:sz w:val="21"/>
          <w:szCs w:val="21"/>
        </w:rPr>
      </w:pPr>
    </w:p>
    <w:p xmlns:wp14="http://schemas.microsoft.com/office/word/2010/wordml" w:rsidR="00C82B8A" w:rsidP="00C82B8A" w:rsidRDefault="00C82B8A" w14:paraId="72C7D623" wp14:textId="77777777">
      <w:pPr>
        <w:rPr>
          <w:sz w:val="21"/>
          <w:szCs w:val="21"/>
        </w:rPr>
      </w:pPr>
      <w:r>
        <w:rPr>
          <w:sz w:val="21"/>
          <w:szCs w:val="21"/>
        </w:rPr>
        <w:t xml:space="preserve">Daarnaast zal de leidster door haar hele gedrag en door de wijze van omgang met de kinderen, anderen, materiaal en de verzorging van haar lokaal, een voorbeeldfunctie </w:t>
      </w:r>
      <w:r>
        <w:rPr>
          <w:sz w:val="21"/>
          <w:szCs w:val="21"/>
        </w:rPr>
        <w:lastRenderedPageBreak/>
        <w:t>hebben voor kinderen die hen uitdagen om op positieve wijze bij te dragen aan een prettige sfeer in het groepsgebeuren.</w:t>
      </w:r>
    </w:p>
    <w:p xmlns:wp14="http://schemas.microsoft.com/office/word/2010/wordml" w:rsidR="00C82B8A" w:rsidP="00C82B8A" w:rsidRDefault="00C82B8A" w14:paraId="60FA6563" wp14:textId="77777777">
      <w:pPr>
        <w:rPr>
          <w:sz w:val="21"/>
          <w:szCs w:val="21"/>
        </w:rPr>
      </w:pPr>
    </w:p>
    <w:p xmlns:wp14="http://schemas.microsoft.com/office/word/2010/wordml" w:rsidR="00C82B8A" w:rsidP="00C82B8A" w:rsidRDefault="00C82B8A" w14:paraId="7EFAA3C4" wp14:textId="77777777">
      <w:pPr>
        <w:rPr>
          <w:sz w:val="21"/>
          <w:szCs w:val="21"/>
        </w:rPr>
      </w:pPr>
      <w:r>
        <w:rPr>
          <w:b/>
          <w:sz w:val="21"/>
          <w:szCs w:val="21"/>
        </w:rPr>
        <w:t>Begeleiden</w:t>
      </w:r>
    </w:p>
    <w:p xmlns:wp14="http://schemas.microsoft.com/office/word/2010/wordml" w:rsidR="00C82B8A" w:rsidP="00C82B8A" w:rsidRDefault="00C82B8A" w14:paraId="3572626C" wp14:textId="77777777">
      <w:pPr>
        <w:rPr>
          <w:sz w:val="21"/>
          <w:szCs w:val="21"/>
        </w:rPr>
      </w:pPr>
      <w:r>
        <w:rPr>
          <w:sz w:val="21"/>
          <w:szCs w:val="21"/>
        </w:rPr>
        <w:t xml:space="preserve">Het verschil tussen het bovenstaande en de begeleidingstaak van de leidster ligt hierin dat zij bij het begeleiden meer of </w:t>
      </w:r>
      <w:proofErr w:type="spellStart"/>
      <w:r>
        <w:rPr>
          <w:sz w:val="21"/>
          <w:szCs w:val="21"/>
        </w:rPr>
        <w:t>andersgerichte</w:t>
      </w:r>
      <w:proofErr w:type="spellEnd"/>
      <w:r>
        <w:rPr>
          <w:sz w:val="21"/>
          <w:szCs w:val="21"/>
        </w:rPr>
        <w:t xml:space="preserve"> activiteiten verricht. Wanneer zij begeleidt zal zij eerder iets samendoen met het kind, het kind iets voordoen of hem op iets wijzen teneinde hem verder zelfstandig te kunnen laten spelen of werken. In de praktijk zullen begeleiden en stimuleren in elkaars verlengde liggen en/of door elkaar heen voorkomen. Ook bij het begeleiden spelen de observatie-</w:t>
      </w:r>
    </w:p>
    <w:p xmlns:wp14="http://schemas.microsoft.com/office/word/2010/wordml" w:rsidR="00C82B8A" w:rsidP="00C82B8A" w:rsidRDefault="00C82B8A" w14:paraId="6FD99163" wp14:textId="77777777">
      <w:pPr>
        <w:rPr>
          <w:sz w:val="21"/>
          <w:szCs w:val="21"/>
        </w:rPr>
      </w:pPr>
      <w:r>
        <w:rPr>
          <w:sz w:val="21"/>
          <w:szCs w:val="21"/>
        </w:rPr>
        <w:t>gegevens een rol. Men weet immers niet wat de beste woorden of handelingen zijn om een kind te helpen, als men niet weet hoe een kind is, hoever een kind is, wat hij kan begrijpen, wat hij beheerst en wat hem bezig houdt.</w:t>
      </w:r>
    </w:p>
    <w:p xmlns:wp14="http://schemas.microsoft.com/office/word/2010/wordml" w:rsidR="00C82B8A" w:rsidP="00C82B8A" w:rsidRDefault="00C82B8A" w14:paraId="1AC5CDBE" wp14:textId="77777777">
      <w:pPr>
        <w:rPr>
          <w:sz w:val="21"/>
          <w:szCs w:val="21"/>
        </w:rPr>
      </w:pPr>
    </w:p>
    <w:p xmlns:wp14="http://schemas.microsoft.com/office/word/2010/wordml" w:rsidR="00C82B8A" w:rsidP="00C82B8A" w:rsidRDefault="00C82B8A" w14:paraId="7061875E" wp14:textId="77777777">
      <w:pPr>
        <w:rPr>
          <w:sz w:val="21"/>
          <w:szCs w:val="21"/>
        </w:rPr>
      </w:pPr>
      <w:r>
        <w:rPr>
          <w:sz w:val="21"/>
          <w:szCs w:val="21"/>
        </w:rPr>
        <w:t>Als observatiegegevens geen rol spelen in de begeleiding van de leidster dan loopt zij het risico teveel of te weinig van het kind te verwachten; beide verwachtingen zijn vanzelfsprekend onjuist.</w:t>
      </w:r>
    </w:p>
    <w:p xmlns:wp14="http://schemas.microsoft.com/office/word/2010/wordml" w:rsidR="00C82B8A" w:rsidP="00C82B8A" w:rsidRDefault="00C82B8A" w14:paraId="342D4C27" wp14:textId="77777777">
      <w:pPr>
        <w:rPr>
          <w:sz w:val="21"/>
          <w:szCs w:val="21"/>
        </w:rPr>
      </w:pPr>
    </w:p>
    <w:p xmlns:wp14="http://schemas.microsoft.com/office/word/2010/wordml" w:rsidR="00C82B8A" w:rsidP="00C82B8A" w:rsidRDefault="00C82B8A" w14:paraId="6AD9E598" wp14:textId="77777777">
      <w:pPr>
        <w:rPr>
          <w:sz w:val="21"/>
          <w:szCs w:val="21"/>
        </w:rPr>
      </w:pPr>
      <w:r>
        <w:rPr>
          <w:b/>
          <w:sz w:val="21"/>
          <w:szCs w:val="21"/>
        </w:rPr>
        <w:t>Opvoeden</w:t>
      </w:r>
    </w:p>
    <w:p xmlns:wp14="http://schemas.microsoft.com/office/word/2010/wordml" w:rsidR="00C82B8A" w:rsidP="00C82B8A" w:rsidRDefault="00C82B8A" w14:paraId="43D4A5EA" wp14:textId="77777777">
      <w:pPr>
        <w:rPr>
          <w:sz w:val="21"/>
          <w:szCs w:val="21"/>
        </w:rPr>
      </w:pPr>
      <w:r>
        <w:rPr>
          <w:sz w:val="21"/>
          <w:szCs w:val="21"/>
        </w:rPr>
        <w:t>In haar contact met kinderen heeft de leidster ook een opvoedende taak. Weliswaar zijn de ouders de eerst verantwoordelijke opvoeders en is de taak van de leidster een afgeleide daarvan, toch, op het moment dat de kinderen aan de leidster zijn toevertrouwd, heeft zij de volledige verantwoordelijkheid te dragen voor alles wat er gebeurt. Het opvoeden kan daarom niet los worden gezien van alle hiervoor omschreven taken. Er zullen duidelijk aanwijsbare opvoedingsmomenten voorkomen; ook minder doorzichtige opvoedende aspecten zullen in de peuterspeelzaal aan bod komen.</w:t>
      </w:r>
    </w:p>
    <w:p xmlns:wp14="http://schemas.microsoft.com/office/word/2010/wordml" w:rsidR="00C82B8A" w:rsidP="00C82B8A" w:rsidRDefault="00C82B8A" w14:paraId="3572E399" wp14:textId="77777777">
      <w:pPr>
        <w:rPr>
          <w:sz w:val="21"/>
          <w:szCs w:val="21"/>
        </w:rPr>
      </w:pPr>
    </w:p>
    <w:p xmlns:wp14="http://schemas.microsoft.com/office/word/2010/wordml" w:rsidR="00C82B8A" w:rsidP="00C82B8A" w:rsidRDefault="00C82B8A" w14:paraId="1BF6C0D6" wp14:textId="77777777">
      <w:pPr>
        <w:rPr>
          <w:sz w:val="21"/>
          <w:szCs w:val="21"/>
        </w:rPr>
      </w:pPr>
      <w:r>
        <w:rPr>
          <w:sz w:val="21"/>
          <w:szCs w:val="21"/>
        </w:rPr>
        <w:t>Iedere leidster zal voor zichzelf een beeld hebben van die normen en waarden in onze samenleving die via opvoeding overgedragen moeten worden op kinderen.</w:t>
      </w:r>
    </w:p>
    <w:p xmlns:wp14="http://schemas.microsoft.com/office/word/2010/wordml" w:rsidR="00C82B8A" w:rsidP="00C82B8A" w:rsidRDefault="00C82B8A" w14:paraId="237663CD" wp14:textId="77777777">
      <w:pPr>
        <w:rPr>
          <w:sz w:val="21"/>
          <w:szCs w:val="21"/>
        </w:rPr>
      </w:pPr>
      <w:r>
        <w:rPr>
          <w:sz w:val="21"/>
          <w:szCs w:val="21"/>
        </w:rPr>
        <w:t xml:space="preserve">Daarnaast zal zij een persoonlijk element in die opvoeding laten meespelen. Dit persoonlijke accent heeft te maken met haar </w:t>
      </w:r>
      <w:proofErr w:type="spellStart"/>
      <w:r>
        <w:rPr>
          <w:sz w:val="21"/>
          <w:szCs w:val="21"/>
        </w:rPr>
        <w:t>kindvisie</w:t>
      </w:r>
      <w:proofErr w:type="spellEnd"/>
      <w:r>
        <w:rPr>
          <w:sz w:val="21"/>
          <w:szCs w:val="21"/>
        </w:rPr>
        <w:t xml:space="preserve"> op grond waarvan zij een antwoord kan vinden op de vraag: “hoe wil ik mijn kinderen (peuters) op een veilige manier toerusten voor nu en later?” Haar antwoord hierop blijkt uit de manier waarop zij zich gedraagt in haar omgang met kinderen en in de andere facetten van haar beroepsuitoefening.</w:t>
      </w:r>
    </w:p>
    <w:p xmlns:wp14="http://schemas.microsoft.com/office/word/2010/wordml" w:rsidR="00C82B8A" w:rsidP="00C82B8A" w:rsidRDefault="00C82B8A" w14:paraId="6CEB15CE" wp14:textId="77777777">
      <w:pPr>
        <w:suppressAutoHyphens w:val="0"/>
        <w:rPr>
          <w:sz w:val="21"/>
          <w:szCs w:val="21"/>
        </w:rPr>
        <w:sectPr w:rsidR="00C82B8A">
          <w:pgSz w:w="11906" w:h="16838" w:orient="portrait"/>
          <w:pgMar w:top="1440" w:right="1797" w:bottom="1440" w:left="1797" w:header="709" w:footer="709" w:gutter="0"/>
          <w:cols w:space="708"/>
        </w:sectPr>
      </w:pPr>
    </w:p>
    <w:p xmlns:wp14="http://schemas.microsoft.com/office/word/2010/wordml" w:rsidR="00C82B8A" w:rsidP="00C82B8A" w:rsidRDefault="00C82B8A" w14:paraId="66518E39" wp14:textId="77777777">
      <w:pPr>
        <w:suppressAutoHyphens w:val="0"/>
        <w:rPr>
          <w:sz w:val="21"/>
          <w:szCs w:val="21"/>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7E75FCD0" wp14:textId="77777777">
      <w:pPr>
        <w:suppressAutoHyphens w:val="0"/>
        <w:rPr>
          <w:sz w:val="21"/>
          <w:szCs w:val="21"/>
        </w:rPr>
        <w:sectPr w:rsidR="00C82B8A">
          <w:pgSz w:w="11906" w:h="16838" w:orient="portrait"/>
          <w:pgMar w:top="1440" w:right="1797" w:bottom="1440" w:left="1797" w:header="709" w:footer="709" w:gutter="0"/>
          <w:cols w:space="708"/>
        </w:sectPr>
      </w:pPr>
    </w:p>
    <w:p xmlns:wp14="http://schemas.microsoft.com/office/word/2010/wordml" w:rsidR="00C82B8A" w:rsidP="00C82B8A" w:rsidRDefault="00C82B8A" w14:paraId="10FDAA0E" wp14:textId="77777777">
      <w:pPr>
        <w:suppressAutoHyphens w:val="0"/>
        <w:rPr>
          <w:sz w:val="21"/>
          <w:szCs w:val="21"/>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774AF2BF" wp14:textId="77777777">
      <w:pPr>
        <w:suppressAutoHyphens w:val="0"/>
        <w:rPr>
          <w:sz w:val="21"/>
          <w:szCs w:val="21"/>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571B396A" wp14:textId="77777777">
      <w:pPr>
        <w:rPr>
          <w:b/>
          <w:sz w:val="36"/>
          <w:szCs w:val="36"/>
        </w:rPr>
      </w:pPr>
      <w:r>
        <w:rPr>
          <w:b/>
          <w:color w:val="000000"/>
          <w:sz w:val="36"/>
          <w:szCs w:val="36"/>
        </w:rPr>
        <w:t xml:space="preserve">BIJLAGE 5 </w:t>
      </w:r>
      <w:r>
        <w:rPr>
          <w:b/>
          <w:sz w:val="36"/>
          <w:szCs w:val="36"/>
        </w:rPr>
        <w:t>KLACHTENPROCEDURE</w:t>
      </w:r>
    </w:p>
    <w:p xmlns:wp14="http://schemas.microsoft.com/office/word/2010/wordml" w:rsidR="00C82B8A" w:rsidP="00C82B8A" w:rsidRDefault="00C82B8A" w14:paraId="7A292896" wp14:textId="77777777">
      <w:pPr>
        <w:rPr>
          <w:b/>
          <w:sz w:val="36"/>
          <w:szCs w:val="36"/>
        </w:rPr>
      </w:pPr>
    </w:p>
    <w:p xmlns:wp14="http://schemas.microsoft.com/office/word/2010/wordml" w:rsidR="00C82B8A" w:rsidP="00C82B8A" w:rsidRDefault="00C82B8A" w14:paraId="61AEDF39" wp14:textId="77777777">
      <w:pPr>
        <w:rPr>
          <w:b/>
          <w:sz w:val="21"/>
          <w:szCs w:val="21"/>
        </w:rPr>
      </w:pPr>
      <w:r>
        <w:rPr>
          <w:b/>
          <w:sz w:val="28"/>
          <w:szCs w:val="28"/>
        </w:rPr>
        <w:t>Klachtenprocedure De Mallemolen december 2015</w:t>
      </w:r>
    </w:p>
    <w:p xmlns:wp14="http://schemas.microsoft.com/office/word/2010/wordml" w:rsidR="00C82B8A" w:rsidP="00C82B8A" w:rsidRDefault="00C82B8A" w14:paraId="2191599E" wp14:textId="77777777">
      <w:pPr>
        <w:rPr>
          <w:b/>
          <w:sz w:val="21"/>
          <w:szCs w:val="21"/>
        </w:rPr>
      </w:pPr>
    </w:p>
    <w:p xmlns:wp14="http://schemas.microsoft.com/office/word/2010/wordml" w:rsidR="00C82B8A" w:rsidP="00C82B8A" w:rsidRDefault="00C82B8A" w14:paraId="362D5E9F" wp14:textId="77777777">
      <w:pPr>
        <w:rPr>
          <w:sz w:val="21"/>
          <w:szCs w:val="21"/>
        </w:rPr>
      </w:pPr>
      <w:r>
        <w:rPr>
          <w:b/>
          <w:sz w:val="21"/>
          <w:szCs w:val="21"/>
        </w:rPr>
        <w:t>Klachtencommissie</w:t>
      </w:r>
    </w:p>
    <w:p xmlns:wp14="http://schemas.microsoft.com/office/word/2010/wordml" w:rsidR="00C82B8A" w:rsidP="00C82B8A" w:rsidRDefault="00C82B8A" w14:paraId="7673E5AE" wp14:textId="77777777">
      <w:pPr>
        <w:rPr>
          <w:sz w:val="21"/>
          <w:szCs w:val="21"/>
        </w:rPr>
      </w:pPr>
    </w:p>
    <w:p xmlns:wp14="http://schemas.microsoft.com/office/word/2010/wordml" w:rsidR="00C82B8A" w:rsidP="00C82B8A" w:rsidRDefault="00C82B8A" w14:paraId="450F8184" wp14:textId="77777777">
      <w:pPr>
        <w:rPr>
          <w:sz w:val="21"/>
          <w:szCs w:val="21"/>
        </w:rPr>
      </w:pPr>
      <w:r>
        <w:rPr>
          <w:sz w:val="21"/>
          <w:szCs w:val="21"/>
        </w:rPr>
        <w:t>Klachten worden in eerste instantie behandeld door de klachtencommissie. Deze bestaat uit 3 deskundigen. Deze personen geven uitvoering aan de Wet Klachtrecht Cliënten Zorgsector.</w:t>
      </w:r>
    </w:p>
    <w:p xmlns:wp14="http://schemas.microsoft.com/office/word/2010/wordml" w:rsidR="00C82B8A" w:rsidP="00C82B8A" w:rsidRDefault="00C82B8A" w14:paraId="7C53168C" wp14:textId="77777777">
      <w:pPr>
        <w:rPr>
          <w:sz w:val="21"/>
          <w:szCs w:val="21"/>
        </w:rPr>
      </w:pPr>
      <w:r>
        <w:rPr>
          <w:sz w:val="21"/>
          <w:szCs w:val="21"/>
        </w:rPr>
        <w:t xml:space="preserve">De inzet van de klachtencommissie is erop gericht een oplossing te vinden die voor alle partijen aanvaardbaar is. </w:t>
      </w:r>
    </w:p>
    <w:p xmlns:wp14="http://schemas.microsoft.com/office/word/2010/wordml" w:rsidR="00C82B8A" w:rsidP="00C82B8A" w:rsidRDefault="00C82B8A" w14:paraId="041D98D7" wp14:textId="77777777">
      <w:pPr>
        <w:rPr>
          <w:sz w:val="21"/>
          <w:szCs w:val="21"/>
        </w:rPr>
      </w:pPr>
    </w:p>
    <w:p xmlns:wp14="http://schemas.microsoft.com/office/word/2010/wordml" w:rsidR="00C82B8A" w:rsidP="00C82B8A" w:rsidRDefault="00C82B8A" w14:paraId="5F24DDC9" wp14:textId="77777777">
      <w:pPr>
        <w:rPr>
          <w:sz w:val="21"/>
          <w:szCs w:val="21"/>
        </w:rPr>
      </w:pPr>
      <w:r>
        <w:rPr>
          <w:sz w:val="21"/>
          <w:szCs w:val="21"/>
        </w:rPr>
        <w:t>De klachtencommissie bestaat uit de volgende personen:</w:t>
      </w:r>
    </w:p>
    <w:p xmlns:wp14="http://schemas.microsoft.com/office/word/2010/wordml" w:rsidR="00C82B8A" w:rsidP="00C82B8A" w:rsidRDefault="00C82B8A" w14:paraId="71AEB4F4" wp14:textId="77777777">
      <w:pPr>
        <w:rPr>
          <w:sz w:val="21"/>
          <w:szCs w:val="21"/>
        </w:rPr>
      </w:pPr>
      <w:r>
        <w:rPr>
          <w:sz w:val="21"/>
          <w:szCs w:val="21"/>
        </w:rPr>
        <w:t xml:space="preserve">1) Diana </w:t>
      </w:r>
      <w:proofErr w:type="spellStart"/>
      <w:r>
        <w:rPr>
          <w:sz w:val="21"/>
          <w:szCs w:val="21"/>
        </w:rPr>
        <w:t>Portocarero</w:t>
      </w:r>
      <w:proofErr w:type="spellEnd"/>
      <w:r>
        <w:rPr>
          <w:sz w:val="21"/>
          <w:szCs w:val="21"/>
        </w:rPr>
        <w:t xml:space="preserve"> (voorzitter van de klachtencommissie, extern)</w:t>
      </w:r>
    </w:p>
    <w:p xmlns:wp14="http://schemas.microsoft.com/office/word/2010/wordml" w:rsidR="00C82B8A" w:rsidP="00C82B8A" w:rsidRDefault="00C82B8A" w14:paraId="05280804" wp14:textId="77777777">
      <w:pPr>
        <w:rPr>
          <w:sz w:val="21"/>
          <w:szCs w:val="21"/>
        </w:rPr>
      </w:pPr>
      <w:r>
        <w:rPr>
          <w:sz w:val="21"/>
          <w:szCs w:val="21"/>
        </w:rPr>
        <w:t>2) Voorzitter van de oudercommissie</w:t>
      </w:r>
    </w:p>
    <w:p xmlns:wp14="http://schemas.microsoft.com/office/word/2010/wordml" w:rsidR="00C82B8A" w:rsidP="00C82B8A" w:rsidRDefault="00C82B8A" w14:paraId="0473F6D2" wp14:textId="77777777">
      <w:pPr>
        <w:rPr>
          <w:sz w:val="21"/>
          <w:szCs w:val="21"/>
        </w:rPr>
      </w:pPr>
      <w:r>
        <w:rPr>
          <w:sz w:val="21"/>
          <w:szCs w:val="21"/>
        </w:rPr>
        <w:t>3) Secretaris van het bestuur</w:t>
      </w:r>
    </w:p>
    <w:p xmlns:wp14="http://schemas.microsoft.com/office/word/2010/wordml" w:rsidR="00C82B8A" w:rsidP="00C82B8A" w:rsidRDefault="00C82B8A" w14:paraId="0069EF02" wp14:textId="77777777">
      <w:pPr>
        <w:rPr>
          <w:sz w:val="21"/>
          <w:szCs w:val="21"/>
        </w:rPr>
      </w:pPr>
      <w:r>
        <w:rPr>
          <w:sz w:val="21"/>
          <w:szCs w:val="21"/>
        </w:rPr>
        <w:t>Hierbij staat voorop dat geen van de betrokken commissieleden een direct of indirect persoonlijk belang heeft in het conflict.</w:t>
      </w:r>
    </w:p>
    <w:p xmlns:wp14="http://schemas.microsoft.com/office/word/2010/wordml" w:rsidR="00C82B8A" w:rsidP="00C82B8A" w:rsidRDefault="00C82B8A" w14:paraId="5AB7C0C5" wp14:textId="77777777">
      <w:pPr>
        <w:rPr>
          <w:sz w:val="21"/>
          <w:szCs w:val="21"/>
        </w:rPr>
      </w:pPr>
    </w:p>
    <w:p xmlns:wp14="http://schemas.microsoft.com/office/word/2010/wordml" w:rsidR="00C82B8A" w:rsidP="00C82B8A" w:rsidRDefault="00C82B8A" w14:paraId="7348FA54" wp14:textId="77777777">
      <w:pPr>
        <w:rPr>
          <w:sz w:val="21"/>
          <w:szCs w:val="21"/>
        </w:rPr>
      </w:pPr>
      <w:r>
        <w:rPr>
          <w:b/>
          <w:sz w:val="21"/>
          <w:szCs w:val="21"/>
        </w:rPr>
        <w:t>Klachtenprocedure</w:t>
      </w:r>
    </w:p>
    <w:p xmlns:wp14="http://schemas.microsoft.com/office/word/2010/wordml" w:rsidR="00C82B8A" w:rsidP="00C82B8A" w:rsidRDefault="00C82B8A" w14:paraId="530B12CC" wp14:textId="77777777">
      <w:pPr>
        <w:rPr>
          <w:b/>
          <w:sz w:val="21"/>
          <w:szCs w:val="21"/>
        </w:rPr>
      </w:pPr>
      <w:r>
        <w:rPr>
          <w:sz w:val="21"/>
          <w:szCs w:val="21"/>
        </w:rPr>
        <w:t xml:space="preserve">De klachtenprocedure van PSZ De Mallemolen werkt in eerste instantie als volgt: </w:t>
      </w:r>
    </w:p>
    <w:p xmlns:wp14="http://schemas.microsoft.com/office/word/2010/wordml" w:rsidR="00C82B8A" w:rsidP="00C82B8A" w:rsidRDefault="00C82B8A" w14:paraId="55B33694" wp14:textId="77777777">
      <w:pPr>
        <w:rPr>
          <w:b/>
          <w:sz w:val="21"/>
          <w:szCs w:val="21"/>
        </w:rPr>
      </w:pPr>
    </w:p>
    <w:p xmlns:wp14="http://schemas.microsoft.com/office/word/2010/wordml" w:rsidR="00C82B8A" w:rsidP="00C82B8A" w:rsidRDefault="00C82B8A" w14:paraId="09314EE7" wp14:textId="77777777">
      <w:pPr>
        <w:rPr>
          <w:sz w:val="21"/>
          <w:szCs w:val="21"/>
        </w:rPr>
      </w:pPr>
      <w:r>
        <w:rPr>
          <w:b/>
          <w:sz w:val="21"/>
          <w:szCs w:val="21"/>
        </w:rPr>
        <w:t>STAP1: Indienen van een klacht</w:t>
      </w:r>
    </w:p>
    <w:p xmlns:wp14="http://schemas.microsoft.com/office/word/2010/wordml" w:rsidR="00C82B8A" w:rsidP="00C82B8A" w:rsidRDefault="00C82B8A" w14:paraId="5F3A254F" wp14:textId="77777777">
      <w:pPr>
        <w:rPr>
          <w:sz w:val="21"/>
          <w:szCs w:val="21"/>
        </w:rPr>
      </w:pPr>
      <w:r>
        <w:rPr>
          <w:sz w:val="21"/>
          <w:szCs w:val="21"/>
        </w:rPr>
        <w:t xml:space="preserve">De klacht wordt schriftelijk ingediend bij de secretaris van de klachtencommissie van PSZ de Mallemolen (adresgegevens zijn: Egelantiersstraat 117, 1214 EC Hilversum) </w:t>
      </w:r>
    </w:p>
    <w:p xmlns:wp14="http://schemas.microsoft.com/office/word/2010/wordml" w:rsidR="00C82B8A" w:rsidP="00C82B8A" w:rsidRDefault="00C82B8A" w14:paraId="08237F61" wp14:textId="77777777">
      <w:pPr>
        <w:rPr>
          <w:sz w:val="21"/>
          <w:szCs w:val="21"/>
        </w:rPr>
      </w:pPr>
      <w:r>
        <w:rPr>
          <w:sz w:val="21"/>
          <w:szCs w:val="21"/>
        </w:rPr>
        <w:t>Een klacht omvat:</w:t>
      </w:r>
    </w:p>
    <w:p xmlns:wp14="http://schemas.microsoft.com/office/word/2010/wordml" w:rsidR="00C82B8A" w:rsidP="00C82B8A" w:rsidRDefault="00C82B8A" w14:paraId="09D7664A" wp14:textId="77777777">
      <w:pPr>
        <w:rPr>
          <w:sz w:val="21"/>
          <w:szCs w:val="21"/>
        </w:rPr>
      </w:pPr>
      <w:r>
        <w:rPr>
          <w:sz w:val="21"/>
          <w:szCs w:val="21"/>
        </w:rPr>
        <w:t>naam, adres, emailadres en telefoonnummer van de klager/contactpersoon</w:t>
      </w:r>
    </w:p>
    <w:p xmlns:wp14="http://schemas.microsoft.com/office/word/2010/wordml" w:rsidR="00C82B8A" w:rsidP="00C82B8A" w:rsidRDefault="00C82B8A" w14:paraId="17C7EB32" wp14:textId="77777777">
      <w:pPr>
        <w:rPr>
          <w:sz w:val="21"/>
          <w:szCs w:val="21"/>
        </w:rPr>
      </w:pPr>
      <w:r>
        <w:rPr>
          <w:sz w:val="21"/>
          <w:szCs w:val="21"/>
        </w:rPr>
        <w:t>voor zover van toepassing: naam en geboortedatum van het kind naam, adres, telefoonnummer van de beklaagde, de reden waarom de klacht ingediend wordt en</w:t>
      </w:r>
    </w:p>
    <w:p xmlns:wp14="http://schemas.microsoft.com/office/word/2010/wordml" w:rsidR="00C82B8A" w:rsidP="00C82B8A" w:rsidRDefault="00C82B8A" w14:paraId="520F85F7" wp14:textId="77777777">
      <w:pPr>
        <w:rPr>
          <w:sz w:val="21"/>
          <w:szCs w:val="21"/>
        </w:rPr>
      </w:pPr>
      <w:r>
        <w:rPr>
          <w:sz w:val="21"/>
          <w:szCs w:val="21"/>
        </w:rPr>
        <w:t>een feitelijke beschrijving van de gebeurtenis waarover geklaagd wordt. Een beschrijving van de stappen die reeds zijn ondernomen door u als klager, om tot een oplossing te komen. Kopieën van overeenkomst, correspondentie of andere documenten aangaande de klacht en ondertekening van de klacht door of namens de ouders.</w:t>
      </w:r>
    </w:p>
    <w:p xmlns:wp14="http://schemas.microsoft.com/office/word/2010/wordml" w:rsidR="00C82B8A" w:rsidP="00C82B8A" w:rsidRDefault="00C82B8A" w14:paraId="0746E0DF" wp14:textId="77777777">
      <w:pPr>
        <w:rPr>
          <w:sz w:val="21"/>
          <w:szCs w:val="21"/>
        </w:rPr>
      </w:pPr>
      <w:r>
        <w:rPr>
          <w:sz w:val="21"/>
          <w:szCs w:val="21"/>
        </w:rPr>
        <w:t>De privacy wordt zoveel mogelijk gewaarborgd bij het behandelen van een klacht.</w:t>
      </w:r>
    </w:p>
    <w:p xmlns:wp14="http://schemas.microsoft.com/office/word/2010/wordml" w:rsidR="00C82B8A" w:rsidP="00C82B8A" w:rsidRDefault="00C82B8A" w14:paraId="3DD022E7" wp14:textId="77777777">
      <w:pPr>
        <w:rPr>
          <w:b/>
          <w:sz w:val="21"/>
          <w:szCs w:val="21"/>
        </w:rPr>
      </w:pPr>
      <w:r>
        <w:rPr>
          <w:sz w:val="21"/>
          <w:szCs w:val="21"/>
        </w:rPr>
        <w:t>De secretaris van de klachtencommissie bevestigt binnen 5 werkdagen schriftelijk de ontvangst van de klacht aan de ouders(s) / verzorger(s) en aan de beklaagde (de organisatie).</w:t>
      </w:r>
    </w:p>
    <w:p xmlns:wp14="http://schemas.microsoft.com/office/word/2010/wordml" w:rsidR="00C82B8A" w:rsidP="00C82B8A" w:rsidRDefault="00C82B8A" w14:paraId="4455F193" wp14:textId="77777777">
      <w:pPr>
        <w:rPr>
          <w:b/>
          <w:sz w:val="21"/>
          <w:szCs w:val="21"/>
        </w:rPr>
      </w:pPr>
    </w:p>
    <w:p xmlns:wp14="http://schemas.microsoft.com/office/word/2010/wordml" w:rsidR="00C82B8A" w:rsidP="00C82B8A" w:rsidRDefault="00C82B8A" w14:paraId="52412661" wp14:textId="77777777">
      <w:pPr>
        <w:rPr>
          <w:sz w:val="21"/>
          <w:szCs w:val="21"/>
        </w:rPr>
      </w:pPr>
      <w:r>
        <w:rPr>
          <w:b/>
          <w:sz w:val="21"/>
          <w:szCs w:val="21"/>
        </w:rPr>
        <w:t>STAP 2: Onderzoek naar de klacht</w:t>
      </w:r>
    </w:p>
    <w:p xmlns:wp14="http://schemas.microsoft.com/office/word/2010/wordml" w:rsidR="00C82B8A" w:rsidP="00C82B8A" w:rsidRDefault="00C82B8A" w14:paraId="6F258E02" wp14:textId="77777777">
      <w:pPr>
        <w:rPr>
          <w:sz w:val="21"/>
          <w:szCs w:val="21"/>
        </w:rPr>
      </w:pPr>
      <w:r>
        <w:rPr>
          <w:sz w:val="21"/>
          <w:szCs w:val="21"/>
        </w:rPr>
        <w:t>Een schriftelijke klacht wordt behandeld door de klachtencommissie. Beide partijen worden hierbij gehoord. Eventueel worden zij uitgenodigd voor een gesprek om gezamenlijk tot een oplossing te komen. Als het door de klachtencommissie nodig wordt geacht, kunnen de partijen ook afzonderlijk van elkaar worden gehoord. Er kan, indien de betrokken partijen daarmee akkoord gaan, informatie bij derden ingewonnen worden. In de regel heeft deze persoon recht op alle informatie waarover de commissie beschikt.</w:t>
      </w:r>
    </w:p>
    <w:p xmlns:wp14="http://schemas.microsoft.com/office/word/2010/wordml" w:rsidR="00C82B8A" w:rsidP="00C82B8A" w:rsidRDefault="00C82B8A" w14:paraId="71451BFD" wp14:textId="77777777">
      <w:pPr>
        <w:rPr>
          <w:sz w:val="21"/>
          <w:szCs w:val="21"/>
        </w:rPr>
      </w:pPr>
      <w:r>
        <w:rPr>
          <w:sz w:val="21"/>
          <w:szCs w:val="21"/>
        </w:rPr>
        <w:t>De betrokken partijen worden door de secretaris op de hoogte gehouden van de stand van zaken.</w:t>
      </w:r>
    </w:p>
    <w:p xmlns:wp14="http://schemas.microsoft.com/office/word/2010/wordml" w:rsidR="00C82B8A" w:rsidP="00C82B8A" w:rsidRDefault="00C82B8A" w14:paraId="1C2776EB" wp14:textId="77777777">
      <w:pPr>
        <w:rPr>
          <w:sz w:val="21"/>
          <w:szCs w:val="21"/>
        </w:rPr>
      </w:pPr>
    </w:p>
    <w:p xmlns:wp14="http://schemas.microsoft.com/office/word/2010/wordml" w:rsidR="00C82B8A" w:rsidP="00C82B8A" w:rsidRDefault="00C82B8A" w14:paraId="3929FA06" wp14:textId="77777777">
      <w:pPr>
        <w:pageBreakBefore/>
        <w:rPr>
          <w:sz w:val="21"/>
          <w:szCs w:val="21"/>
        </w:rPr>
      </w:pPr>
      <w:r>
        <w:rPr>
          <w:b/>
          <w:sz w:val="21"/>
          <w:szCs w:val="21"/>
        </w:rPr>
        <w:lastRenderedPageBreak/>
        <w:t>STAP 3: Uitspraak</w:t>
      </w:r>
      <w:r>
        <w:rPr>
          <w:sz w:val="21"/>
          <w:szCs w:val="21"/>
        </w:rPr>
        <w:br w:type="page"/>
      </w:r>
      <w:r>
        <w:rPr>
          <w:sz w:val="21"/>
          <w:szCs w:val="21"/>
        </w:rPr>
        <w:lastRenderedPageBreak/>
        <w:t>Binnen vier weken wordt er door de klachtencommissie van PSZ De Mallemolen schriftelijk een uitspraak gedaan over de klacht aan zowel de klager als de beklaagde. Mocht het niet mogelijk zijn om binnen vier weken tot een uitspraak te komen dan zal er tijdig met alle betrokken partijen een nieuwe termijn worden afgesproken. Ook de reden voor het uitstel zal aan de betrokkenen worden medegedeeld.</w:t>
      </w:r>
    </w:p>
    <w:p xmlns:wp14="http://schemas.microsoft.com/office/word/2010/wordml" w:rsidR="00C82B8A" w:rsidP="00C82B8A" w:rsidRDefault="00C82B8A" w14:paraId="15342E60" wp14:textId="77777777">
      <w:pPr>
        <w:rPr>
          <w:sz w:val="21"/>
          <w:szCs w:val="21"/>
        </w:rPr>
      </w:pPr>
    </w:p>
    <w:p xmlns:wp14="http://schemas.microsoft.com/office/word/2010/wordml" w:rsidR="00C82B8A" w:rsidP="00C82B8A" w:rsidRDefault="00C82B8A" w14:paraId="3390A11F" wp14:textId="77777777">
      <w:pPr>
        <w:rPr>
          <w:sz w:val="21"/>
          <w:szCs w:val="21"/>
        </w:rPr>
      </w:pPr>
      <w:r>
        <w:rPr>
          <w:sz w:val="21"/>
          <w:szCs w:val="21"/>
        </w:rPr>
        <w:t>Van elke klacht wordt voor 1 juni van het daaropvolgende kalenderjaar door PSZ De Mallemolen een verslag gestuurd aan de GGD.</w:t>
      </w:r>
    </w:p>
    <w:p xmlns:wp14="http://schemas.microsoft.com/office/word/2010/wordml" w:rsidR="00C82B8A" w:rsidP="00C82B8A" w:rsidRDefault="00C82B8A" w14:paraId="5EB89DE8" wp14:textId="77777777">
      <w:pPr>
        <w:rPr>
          <w:sz w:val="21"/>
          <w:szCs w:val="21"/>
        </w:rPr>
      </w:pPr>
    </w:p>
    <w:p xmlns:wp14="http://schemas.microsoft.com/office/word/2010/wordml" w:rsidR="00C82B8A" w:rsidP="00C82B8A" w:rsidRDefault="00C82B8A" w14:paraId="6A6A8C3A" wp14:textId="77777777">
      <w:pPr>
        <w:rPr>
          <w:b/>
          <w:sz w:val="21"/>
          <w:szCs w:val="21"/>
        </w:rPr>
      </w:pPr>
      <w:r>
        <w:rPr>
          <w:b/>
          <w:sz w:val="21"/>
          <w:szCs w:val="21"/>
        </w:rPr>
        <w:t>De Geschillencommissie:</w:t>
      </w:r>
    </w:p>
    <w:p xmlns:wp14="http://schemas.microsoft.com/office/word/2010/wordml" w:rsidR="00C82B8A" w:rsidP="00C82B8A" w:rsidRDefault="00C82B8A" w14:paraId="7364CE30" wp14:textId="77777777">
      <w:pPr>
        <w:rPr>
          <w:sz w:val="21"/>
          <w:szCs w:val="21"/>
        </w:rPr>
      </w:pPr>
      <w:r>
        <w:rPr>
          <w:sz w:val="21"/>
          <w:szCs w:val="21"/>
        </w:rPr>
        <w:t>Indien er intern geen oplossing wordt gevonden samen met de klachtencommissie, kan men zich wenden tot de landelijke Geschillencommissie. Hiervoor is het volgende protocol van kracht:</w:t>
      </w:r>
    </w:p>
    <w:p xmlns:wp14="http://schemas.microsoft.com/office/word/2010/wordml" w:rsidR="00C82B8A" w:rsidP="00C82B8A" w:rsidRDefault="00C82B8A" w14:paraId="7D62D461" wp14:textId="77777777">
      <w:pPr>
        <w:rPr>
          <w:b/>
        </w:rPr>
      </w:pPr>
    </w:p>
    <w:p xmlns:wp14="http://schemas.microsoft.com/office/word/2010/wordml" w:rsidR="00C82B8A" w:rsidP="00C82B8A" w:rsidRDefault="00C82B8A" w14:paraId="768E7410" wp14:textId="77777777">
      <w:pPr>
        <w:rPr>
          <w:b/>
          <w:sz w:val="21"/>
          <w:szCs w:val="21"/>
        </w:rPr>
      </w:pPr>
      <w:r>
        <w:rPr>
          <w:b/>
          <w:sz w:val="21"/>
          <w:szCs w:val="21"/>
        </w:rPr>
        <w:t>De Geschillencommissie</w:t>
      </w:r>
    </w:p>
    <w:p xmlns:wp14="http://schemas.microsoft.com/office/word/2010/wordml" w:rsidR="00C82B8A" w:rsidP="00C82B8A" w:rsidRDefault="00C82B8A" w14:paraId="145DE6B2" wp14:textId="77777777">
      <w:pPr>
        <w:numPr>
          <w:ilvl w:val="0"/>
          <w:numId w:val="19"/>
        </w:numPr>
        <w:rPr>
          <w:sz w:val="21"/>
          <w:szCs w:val="21"/>
        </w:rPr>
      </w:pPr>
      <w:r>
        <w:rPr>
          <w:sz w:val="21"/>
          <w:szCs w:val="21"/>
        </w:rPr>
        <w:t>De ouder/oudercommissie dient de klacht eerst bij de ondernemer (het bestuur van Stichting Peuterspeelzaal De Mallemolen) in te dienen.</w:t>
      </w:r>
    </w:p>
    <w:p xmlns:wp14="http://schemas.microsoft.com/office/word/2010/wordml" w:rsidR="00C82B8A" w:rsidP="00C82B8A" w:rsidRDefault="00C82B8A" w14:paraId="6431CAC3" wp14:textId="77777777">
      <w:pPr>
        <w:numPr>
          <w:ilvl w:val="0"/>
          <w:numId w:val="19"/>
        </w:numPr>
        <w:rPr>
          <w:sz w:val="21"/>
          <w:szCs w:val="21"/>
        </w:rPr>
      </w:pPr>
      <w:r>
        <w:rPr>
          <w:sz w:val="21"/>
          <w:szCs w:val="21"/>
        </w:rPr>
        <w:t>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gemaakt worden.</w:t>
      </w:r>
    </w:p>
    <w:p xmlns:wp14="http://schemas.microsoft.com/office/word/2010/wordml" w:rsidR="00C82B8A" w:rsidP="00C82B8A" w:rsidRDefault="00C82B8A" w14:paraId="6A36194A" wp14:textId="77777777">
      <w:pPr>
        <w:numPr>
          <w:ilvl w:val="0"/>
          <w:numId w:val="19"/>
        </w:numPr>
        <w:rPr>
          <w:sz w:val="21"/>
          <w:szCs w:val="21"/>
        </w:rPr>
      </w:pPr>
      <w:r>
        <w:rPr>
          <w:sz w:val="21"/>
          <w:szCs w:val="21"/>
        </w:rPr>
        <w:t>Geschillen kunnen zowel door de ouder/oudercommissie als door de ondernemer aanhangig worden gemaakt bij de Geschillencommissie (</w:t>
      </w:r>
      <w:hyperlink w:history="1" r:id="rId17">
        <w:r>
          <w:rPr>
            <w:rStyle w:val="Hyperlink"/>
            <w:sz w:val="21"/>
            <w:szCs w:val="21"/>
          </w:rPr>
          <w:t>www.degeschillencommissie.nl</w:t>
        </w:r>
      </w:hyperlink>
      <w:r>
        <w:rPr>
          <w:sz w:val="21"/>
          <w:szCs w:val="21"/>
        </w:rPr>
        <w:t>).</w:t>
      </w:r>
    </w:p>
    <w:p xmlns:wp14="http://schemas.microsoft.com/office/word/2010/wordml" w:rsidR="00C82B8A" w:rsidP="00C82B8A" w:rsidRDefault="00C82B8A" w14:paraId="4C47633A" wp14:textId="77777777">
      <w:pPr>
        <w:numPr>
          <w:ilvl w:val="0"/>
          <w:numId w:val="19"/>
        </w:numPr>
        <w:rPr>
          <w:sz w:val="21"/>
          <w:szCs w:val="21"/>
        </w:rPr>
      </w:pPr>
      <w:r>
        <w:rPr>
          <w:sz w:val="21"/>
          <w:szCs w:val="21"/>
        </w:rPr>
        <w:t>Wanneer de ouder/oudercommissie een geschil aanhangig maakt bij de Geschillencommissie, is de ondernemer aan deze keuze gebonden. Indien de ondernemer een geschil aanhangig wil maken, moet hij de ouder/oudercommissie schriftelijk of in een andere passende vorm vragen zich binnen 5 weken uit te spreken of hij daarmee akkoord gaat. De ondernemer dient daarbij aan te kondigen dat hij zich na het verstrijken van voornoemde termijn vrij zal achten het geschil bij de gewone rechter aanhangig te maken.</w:t>
      </w:r>
    </w:p>
    <w:p xmlns:wp14="http://schemas.microsoft.com/office/word/2010/wordml" w:rsidR="00C82B8A" w:rsidP="00C82B8A" w:rsidRDefault="00C82B8A" w14:paraId="247FB49B" wp14:textId="77777777">
      <w:pPr>
        <w:numPr>
          <w:ilvl w:val="0"/>
          <w:numId w:val="19"/>
        </w:numPr>
        <w:rPr>
          <w:sz w:val="21"/>
          <w:szCs w:val="21"/>
        </w:rPr>
      </w:pPr>
      <w:r>
        <w:rPr>
          <w:sz w:val="21"/>
          <w:szCs w:val="21"/>
        </w:rPr>
        <w:t xml:space="preserve">De Geschillencommissie doet uitspraak met inachtneming van de bepalingen van het voor haar geldende reglement. Het reglement van de Geschillencommissie is beschikbaar via </w:t>
      </w:r>
      <w:hyperlink w:history="1" r:id="rId18">
        <w:r>
          <w:rPr>
            <w:rStyle w:val="Hyperlink"/>
            <w:sz w:val="21"/>
            <w:szCs w:val="21"/>
          </w:rPr>
          <w:t>www.degeschillencommissie.nl</w:t>
        </w:r>
      </w:hyperlink>
      <w:r>
        <w:rPr>
          <w:sz w:val="21"/>
          <w:szCs w:val="21"/>
        </w:rPr>
        <w:t xml:space="preserve"> en wordt desgevraagd toegezonden. De beslissingen van de Geschillencommissie geschieden bij wege van bindend advies. Voor de behandeling van een geschil door de Geschillencommissie is een vergoeding verschuldigd. </w:t>
      </w:r>
    </w:p>
    <w:p xmlns:wp14="http://schemas.microsoft.com/office/word/2010/wordml" w:rsidR="00C82B8A" w:rsidP="00C82B8A" w:rsidRDefault="00C82B8A" w14:paraId="62C779AF" wp14:textId="77777777">
      <w:pPr>
        <w:numPr>
          <w:ilvl w:val="0"/>
          <w:numId w:val="19"/>
        </w:numPr>
        <w:rPr>
          <w:sz w:val="21"/>
          <w:szCs w:val="21"/>
        </w:rPr>
      </w:pPr>
      <w:r>
        <w:rPr>
          <w:sz w:val="21"/>
          <w:szCs w:val="21"/>
        </w:rPr>
        <w:t xml:space="preserve">Uitsluitend de hierboven genoemde Geschillencommissie dan wel de gewone rechter is bevoegd van geschillen kennis te nemen. </w:t>
      </w:r>
    </w:p>
    <w:p xmlns:wp14="http://schemas.microsoft.com/office/word/2010/wordml" w:rsidR="00C82B8A" w:rsidP="00C82B8A" w:rsidRDefault="00C82B8A" w14:paraId="078B034E" wp14:textId="77777777">
      <w:pPr>
        <w:suppressAutoHyphens w:val="0"/>
        <w:rPr>
          <w:sz w:val="21"/>
          <w:szCs w:val="21"/>
        </w:rPr>
        <w:sectPr w:rsidR="00C82B8A">
          <w:type w:val="continuous"/>
          <w:pgSz w:w="11906" w:h="16838" w:orient="portrait"/>
          <w:pgMar w:top="1440" w:right="1797" w:bottom="1440" w:left="1797" w:header="709" w:footer="709" w:gutter="0"/>
          <w:cols w:space="708"/>
        </w:sectPr>
      </w:pPr>
    </w:p>
    <w:p xmlns:wp14="http://schemas.microsoft.com/office/word/2010/wordml" w:rsidR="00C82B8A" w:rsidP="00C82B8A" w:rsidRDefault="00C82B8A" w14:paraId="3FBCA32B" wp14:textId="77777777">
      <w:pPr>
        <w:rPr>
          <w:b/>
          <w:sz w:val="36"/>
          <w:szCs w:val="36"/>
        </w:rPr>
      </w:pPr>
      <w:r>
        <w:rPr>
          <w:sz w:val="21"/>
          <w:szCs w:val="21"/>
        </w:rPr>
        <w:lastRenderedPageBreak/>
        <w:br w:type="page"/>
      </w:r>
      <w:r>
        <w:rPr>
          <w:b/>
          <w:color w:val="000000"/>
          <w:sz w:val="36"/>
          <w:szCs w:val="36"/>
        </w:rPr>
        <w:lastRenderedPageBreak/>
        <w:t xml:space="preserve">BIJLAGE 6 PROTOCOL </w:t>
      </w:r>
      <w:r>
        <w:rPr>
          <w:b/>
          <w:sz w:val="36"/>
          <w:szCs w:val="36"/>
        </w:rPr>
        <w:t>VERMISSING KIND</w:t>
      </w:r>
    </w:p>
    <w:p xmlns:wp14="http://schemas.microsoft.com/office/word/2010/wordml" w:rsidR="00C82B8A" w:rsidP="00C82B8A" w:rsidRDefault="00C82B8A" w14:paraId="492506DD" wp14:textId="77777777">
      <w:pPr>
        <w:suppressAutoHyphens w:val="0"/>
        <w:rPr>
          <w:rFonts w:eastAsia="Calibri"/>
          <w:b/>
          <w:sz w:val="22"/>
          <w:szCs w:val="22"/>
          <w:lang w:eastAsia="en-US"/>
        </w:rPr>
      </w:pPr>
    </w:p>
    <w:p xmlns:wp14="http://schemas.microsoft.com/office/word/2010/wordml" w:rsidR="00C82B8A" w:rsidP="00C82B8A" w:rsidRDefault="00C82B8A" w14:paraId="5ABC3EDD" wp14:textId="77777777">
      <w:pPr>
        <w:suppressAutoHyphens w:val="0"/>
        <w:rPr>
          <w:rFonts w:eastAsia="Calibri"/>
          <w:sz w:val="22"/>
          <w:szCs w:val="22"/>
          <w:lang w:eastAsia="en-US"/>
        </w:rPr>
      </w:pPr>
      <w:r>
        <w:rPr>
          <w:rFonts w:eastAsia="Calibri"/>
          <w:sz w:val="22"/>
          <w:szCs w:val="22"/>
          <w:lang w:eastAsia="en-US"/>
        </w:rPr>
        <w:t>Stichting Peuterspeelzaal De Mallemolen acht een kind vermist als:</w:t>
      </w:r>
    </w:p>
    <w:p xmlns:wp14="http://schemas.microsoft.com/office/word/2010/wordml" w:rsidR="00C82B8A" w:rsidP="00C82B8A" w:rsidRDefault="00C82B8A" w14:paraId="31CD0C16" wp14:textId="77777777">
      <w:pPr>
        <w:suppressAutoHyphens w:val="0"/>
        <w:rPr>
          <w:rFonts w:eastAsia="Calibri"/>
          <w:sz w:val="22"/>
          <w:szCs w:val="22"/>
          <w:lang w:eastAsia="en-US"/>
        </w:rPr>
      </w:pPr>
    </w:p>
    <w:p xmlns:wp14="http://schemas.microsoft.com/office/word/2010/wordml" w:rsidR="00C82B8A" w:rsidP="00C82B8A" w:rsidRDefault="00C82B8A" w14:paraId="3B4CF7B9" wp14:textId="77777777">
      <w:pPr>
        <w:suppressAutoHyphens w:val="0"/>
        <w:rPr>
          <w:rFonts w:eastAsia="Calibri"/>
          <w:sz w:val="22"/>
          <w:szCs w:val="22"/>
          <w:lang w:eastAsia="en-US"/>
        </w:rPr>
      </w:pPr>
      <w:r>
        <w:rPr>
          <w:rFonts w:eastAsia="Calibri"/>
          <w:sz w:val="22"/>
          <w:szCs w:val="22"/>
          <w:lang w:eastAsia="en-US"/>
        </w:rPr>
        <w:t>1)  Het kind tijdens de peuterspeelzaaltijden binnen de veilige grenzen onvindbaar is.</w:t>
      </w:r>
    </w:p>
    <w:p xmlns:wp14="http://schemas.microsoft.com/office/word/2010/wordml" w:rsidR="00C82B8A" w:rsidP="00C82B8A" w:rsidRDefault="00C82B8A" w14:paraId="37D9D50D" wp14:textId="77777777">
      <w:pPr>
        <w:suppressAutoHyphens w:val="0"/>
        <w:rPr>
          <w:rFonts w:eastAsia="Calibri"/>
          <w:sz w:val="22"/>
          <w:szCs w:val="22"/>
          <w:lang w:eastAsia="en-US"/>
        </w:rPr>
      </w:pPr>
      <w:r>
        <w:rPr>
          <w:rFonts w:eastAsia="Calibri"/>
          <w:sz w:val="22"/>
          <w:szCs w:val="22"/>
          <w:lang w:eastAsia="en-US"/>
        </w:rPr>
        <w:t>2)  Het kind zonder toestemming meegenomen is door onbevoegde personen.</w:t>
      </w:r>
    </w:p>
    <w:p xmlns:wp14="http://schemas.microsoft.com/office/word/2010/wordml" w:rsidR="00C82B8A" w:rsidP="00C82B8A" w:rsidRDefault="00C82B8A" w14:paraId="7FD8715F" wp14:textId="77777777">
      <w:pPr>
        <w:suppressAutoHyphens w:val="0"/>
        <w:rPr>
          <w:rFonts w:eastAsia="Calibri"/>
          <w:sz w:val="22"/>
          <w:szCs w:val="22"/>
          <w:lang w:eastAsia="en-US"/>
        </w:rPr>
      </w:pPr>
    </w:p>
    <w:p xmlns:wp14="http://schemas.microsoft.com/office/word/2010/wordml" w:rsidR="00C82B8A" w:rsidP="00C82B8A" w:rsidRDefault="00C82B8A" w14:paraId="104EB7F2" wp14:textId="77777777">
      <w:pPr>
        <w:suppressAutoHyphens w:val="0"/>
        <w:rPr>
          <w:rFonts w:eastAsia="Calibri"/>
          <w:b/>
          <w:sz w:val="22"/>
          <w:szCs w:val="22"/>
          <w:lang w:eastAsia="en-US"/>
        </w:rPr>
      </w:pPr>
      <w:r>
        <w:rPr>
          <w:rFonts w:eastAsia="Calibri"/>
          <w:b/>
          <w:sz w:val="22"/>
          <w:szCs w:val="22"/>
          <w:lang w:eastAsia="en-US"/>
        </w:rPr>
        <w:t>Preventief beleid</w:t>
      </w:r>
    </w:p>
    <w:p xmlns:wp14="http://schemas.microsoft.com/office/word/2010/wordml" w:rsidR="00C82B8A" w:rsidP="00C82B8A" w:rsidRDefault="00C82B8A" w14:paraId="29ACBE4C" wp14:textId="77777777">
      <w:pPr>
        <w:numPr>
          <w:ilvl w:val="0"/>
          <w:numId w:val="20"/>
        </w:numPr>
        <w:suppressAutoHyphens w:val="0"/>
        <w:spacing w:after="200" w:line="276" w:lineRule="auto"/>
        <w:contextualSpacing/>
        <w:rPr>
          <w:rFonts w:eastAsia="Calibri"/>
          <w:sz w:val="22"/>
          <w:szCs w:val="22"/>
          <w:lang w:eastAsia="en-US"/>
        </w:rPr>
      </w:pPr>
      <w:r>
        <w:rPr>
          <w:rFonts w:eastAsia="Calibri"/>
          <w:sz w:val="22"/>
          <w:szCs w:val="22"/>
          <w:lang w:eastAsia="en-US"/>
        </w:rPr>
        <w:t>Ouders geven aan wie het kind komt ophalen als zij zelf verhinderd zijn.</w:t>
      </w:r>
    </w:p>
    <w:p xmlns:wp14="http://schemas.microsoft.com/office/word/2010/wordml" w:rsidR="00C82B8A" w:rsidP="00C82B8A" w:rsidRDefault="00C82B8A" w14:paraId="059EEA00" wp14:textId="77777777">
      <w:pPr>
        <w:numPr>
          <w:ilvl w:val="0"/>
          <w:numId w:val="20"/>
        </w:numPr>
        <w:suppressAutoHyphens w:val="0"/>
        <w:spacing w:after="200" w:line="276" w:lineRule="auto"/>
        <w:contextualSpacing/>
        <w:rPr>
          <w:rFonts w:eastAsia="Calibri"/>
          <w:sz w:val="22"/>
          <w:szCs w:val="22"/>
          <w:lang w:eastAsia="en-US"/>
        </w:rPr>
      </w:pPr>
      <w:r>
        <w:rPr>
          <w:rFonts w:eastAsia="Calibri"/>
          <w:sz w:val="22"/>
          <w:szCs w:val="22"/>
          <w:lang w:eastAsia="en-US"/>
        </w:rPr>
        <w:t xml:space="preserve">Het kind wordt niet meegegeven aan personen waarvan niet met 100% zeker is dat dit goed is. </w:t>
      </w:r>
    </w:p>
    <w:p xmlns:wp14="http://schemas.microsoft.com/office/word/2010/wordml" w:rsidR="00C82B8A" w:rsidP="00C82B8A" w:rsidRDefault="00C82B8A" w14:paraId="2556C3BA" wp14:textId="77777777">
      <w:pPr>
        <w:numPr>
          <w:ilvl w:val="0"/>
          <w:numId w:val="20"/>
        </w:numPr>
        <w:suppressAutoHyphens w:val="0"/>
        <w:spacing w:after="200" w:line="276" w:lineRule="auto"/>
        <w:contextualSpacing/>
        <w:rPr>
          <w:rFonts w:eastAsia="Calibri"/>
          <w:sz w:val="22"/>
          <w:szCs w:val="22"/>
          <w:lang w:eastAsia="en-US"/>
        </w:rPr>
      </w:pPr>
      <w:r>
        <w:rPr>
          <w:rFonts w:eastAsia="Calibri"/>
          <w:sz w:val="22"/>
          <w:szCs w:val="22"/>
          <w:lang w:eastAsia="en-US"/>
        </w:rPr>
        <w:t>In twijfelgevallen wordt er contact opgenomen met de ouder(s) voor toestemming.</w:t>
      </w:r>
    </w:p>
    <w:p xmlns:wp14="http://schemas.microsoft.com/office/word/2010/wordml" w:rsidR="00C82B8A" w:rsidP="00C82B8A" w:rsidRDefault="00C82B8A" w14:paraId="63FAA84C" wp14:textId="77777777">
      <w:pPr>
        <w:numPr>
          <w:ilvl w:val="0"/>
          <w:numId w:val="20"/>
        </w:numPr>
        <w:suppressAutoHyphens w:val="0"/>
        <w:spacing w:after="200" w:line="276" w:lineRule="auto"/>
        <w:contextualSpacing/>
        <w:rPr>
          <w:rFonts w:eastAsia="Calibri"/>
          <w:sz w:val="22"/>
          <w:szCs w:val="22"/>
          <w:lang w:eastAsia="en-US"/>
        </w:rPr>
      </w:pPr>
      <w:r>
        <w:rPr>
          <w:rFonts w:eastAsia="Calibri"/>
          <w:sz w:val="22"/>
          <w:szCs w:val="22"/>
          <w:lang w:eastAsia="en-US"/>
        </w:rPr>
        <w:t>Kinderen blijven altijd onder het oog van een volwassene.</w:t>
      </w:r>
    </w:p>
    <w:p xmlns:wp14="http://schemas.microsoft.com/office/word/2010/wordml" w:rsidR="00C82B8A" w:rsidP="00C82B8A" w:rsidRDefault="00C82B8A" w14:paraId="13678665" wp14:textId="77777777">
      <w:pPr>
        <w:numPr>
          <w:ilvl w:val="0"/>
          <w:numId w:val="20"/>
        </w:numPr>
        <w:suppressAutoHyphens w:val="0"/>
        <w:spacing w:after="200" w:line="276" w:lineRule="auto"/>
        <w:contextualSpacing/>
        <w:rPr>
          <w:rFonts w:eastAsia="Calibri"/>
          <w:sz w:val="22"/>
          <w:szCs w:val="22"/>
          <w:lang w:eastAsia="en-US"/>
        </w:rPr>
      </w:pPr>
      <w:r>
        <w:rPr>
          <w:rFonts w:eastAsia="Calibri"/>
          <w:sz w:val="22"/>
          <w:szCs w:val="22"/>
          <w:lang w:eastAsia="en-US"/>
        </w:rPr>
        <w:t xml:space="preserve">Deurkrukken zijn zo aangebracht, dat kleine kinderen de deuren niet kunnen openen, of deuren zijn gesloten. Het hek van de Mallemolen is altijd gesloten. Voor de buitenruimte wordt een net gespannen tussen het speelplein van de </w:t>
      </w:r>
      <w:proofErr w:type="spellStart"/>
      <w:r>
        <w:rPr>
          <w:rFonts w:eastAsia="Calibri"/>
          <w:sz w:val="22"/>
          <w:szCs w:val="22"/>
          <w:lang w:eastAsia="en-US"/>
        </w:rPr>
        <w:t>Fabritiusschool</w:t>
      </w:r>
      <w:proofErr w:type="spellEnd"/>
      <w:r>
        <w:rPr>
          <w:rFonts w:eastAsia="Calibri"/>
          <w:sz w:val="22"/>
          <w:szCs w:val="22"/>
          <w:lang w:eastAsia="en-US"/>
        </w:rPr>
        <w:t xml:space="preserve"> en het speelplein van de Mallemolen.</w:t>
      </w:r>
    </w:p>
    <w:p xmlns:wp14="http://schemas.microsoft.com/office/word/2010/wordml" w:rsidR="00C82B8A" w:rsidP="00C82B8A" w:rsidRDefault="00C82B8A" w14:paraId="6BDFDFC2" wp14:textId="77777777">
      <w:pPr>
        <w:suppressAutoHyphens w:val="0"/>
        <w:ind w:left="360"/>
        <w:contextualSpacing/>
        <w:rPr>
          <w:rFonts w:eastAsia="Calibri"/>
          <w:sz w:val="22"/>
          <w:szCs w:val="22"/>
          <w:lang w:eastAsia="en-US"/>
        </w:rPr>
      </w:pPr>
    </w:p>
    <w:p xmlns:wp14="http://schemas.microsoft.com/office/word/2010/wordml" w:rsidR="00C82B8A" w:rsidP="00C82B8A" w:rsidRDefault="00C82B8A" w14:paraId="1220D704" wp14:textId="77777777">
      <w:pPr>
        <w:suppressAutoHyphens w:val="0"/>
        <w:rPr>
          <w:rFonts w:eastAsia="Calibri"/>
          <w:b/>
          <w:sz w:val="22"/>
          <w:szCs w:val="22"/>
          <w:lang w:eastAsia="en-US"/>
        </w:rPr>
      </w:pPr>
      <w:r>
        <w:rPr>
          <w:rFonts w:eastAsia="Calibri"/>
          <w:b/>
          <w:sz w:val="22"/>
          <w:szCs w:val="22"/>
          <w:lang w:eastAsia="en-US"/>
        </w:rPr>
        <w:t>Vermissing tijdens de peuterspeelzaal tijden</w:t>
      </w:r>
    </w:p>
    <w:p xmlns:wp14="http://schemas.microsoft.com/office/word/2010/wordml" w:rsidR="00C82B8A" w:rsidP="00C82B8A" w:rsidRDefault="00C82B8A" w14:paraId="4140C1A2" wp14:textId="77777777">
      <w:pPr>
        <w:suppressAutoHyphens w:val="0"/>
        <w:rPr>
          <w:rFonts w:eastAsia="Calibri"/>
          <w:sz w:val="22"/>
          <w:szCs w:val="22"/>
          <w:lang w:eastAsia="en-US"/>
        </w:rPr>
      </w:pPr>
      <w:r>
        <w:rPr>
          <w:rFonts w:eastAsia="Calibri"/>
          <w:sz w:val="22"/>
          <w:szCs w:val="22"/>
          <w:lang w:eastAsia="en-US"/>
        </w:rPr>
        <w:t>Wanneer ontdekt wordt dat er een kind mist, zal volgens onderstaande regels gehandeld worden:</w:t>
      </w:r>
    </w:p>
    <w:p xmlns:wp14="http://schemas.microsoft.com/office/word/2010/wordml" w:rsidR="00C82B8A" w:rsidP="00C82B8A" w:rsidRDefault="00C82B8A" w14:paraId="41F9AE5E" wp14:textId="77777777">
      <w:pPr>
        <w:suppressAutoHyphens w:val="0"/>
        <w:rPr>
          <w:rFonts w:eastAsia="Calibri"/>
          <w:sz w:val="22"/>
          <w:szCs w:val="22"/>
          <w:lang w:eastAsia="en-US"/>
        </w:rPr>
      </w:pPr>
    </w:p>
    <w:p xmlns:wp14="http://schemas.microsoft.com/office/word/2010/wordml" w:rsidR="00C82B8A" w:rsidP="00C82B8A" w:rsidRDefault="00C82B8A" w14:paraId="1F0A58B4" wp14:textId="77777777">
      <w:pPr>
        <w:numPr>
          <w:ilvl w:val="0"/>
          <w:numId w:val="21"/>
        </w:numPr>
        <w:suppressAutoHyphens w:val="0"/>
        <w:spacing w:after="200" w:line="276" w:lineRule="auto"/>
        <w:contextualSpacing/>
        <w:rPr>
          <w:rFonts w:eastAsia="Calibri"/>
          <w:sz w:val="22"/>
          <w:szCs w:val="22"/>
          <w:lang w:eastAsia="en-US"/>
        </w:rPr>
      </w:pPr>
      <w:r>
        <w:rPr>
          <w:rFonts w:eastAsia="Calibri"/>
          <w:sz w:val="22"/>
          <w:szCs w:val="22"/>
          <w:lang w:eastAsia="en-US"/>
        </w:rPr>
        <w:t>De leidster gaat eerst op zoek in de directe omgeving van de peuterspeelzaal en in het gebouw. Denk hierbij o.a. aan de gangen en toiletten. (1 minuut)</w:t>
      </w:r>
    </w:p>
    <w:p xmlns:wp14="http://schemas.microsoft.com/office/word/2010/wordml" w:rsidR="00C82B8A" w:rsidP="00C82B8A" w:rsidRDefault="00C82B8A" w14:paraId="2AEF47B4" wp14:textId="77777777">
      <w:pPr>
        <w:numPr>
          <w:ilvl w:val="0"/>
          <w:numId w:val="21"/>
        </w:numPr>
        <w:suppressAutoHyphens w:val="0"/>
        <w:spacing w:after="200" w:line="276" w:lineRule="auto"/>
        <w:contextualSpacing/>
        <w:rPr>
          <w:rFonts w:eastAsia="Calibri"/>
          <w:sz w:val="22"/>
          <w:szCs w:val="22"/>
          <w:lang w:eastAsia="en-US"/>
        </w:rPr>
      </w:pPr>
      <w:r>
        <w:rPr>
          <w:rFonts w:eastAsia="Calibri"/>
          <w:sz w:val="22"/>
          <w:szCs w:val="22"/>
          <w:lang w:eastAsia="en-US"/>
        </w:rPr>
        <w:t>Er wordt aan direct betrokkenen gevraagd of zij het kind gezien hebben. (1 minuut)</w:t>
      </w:r>
    </w:p>
    <w:p xmlns:wp14="http://schemas.microsoft.com/office/word/2010/wordml" w:rsidR="00C82B8A" w:rsidP="00C82B8A" w:rsidRDefault="00C82B8A" w14:paraId="41454C23" wp14:textId="77777777">
      <w:pPr>
        <w:numPr>
          <w:ilvl w:val="0"/>
          <w:numId w:val="21"/>
        </w:numPr>
        <w:suppressAutoHyphens w:val="0"/>
        <w:spacing w:after="200" w:line="276" w:lineRule="auto"/>
        <w:contextualSpacing/>
        <w:rPr>
          <w:rFonts w:eastAsia="Calibri"/>
          <w:sz w:val="22"/>
          <w:szCs w:val="22"/>
          <w:lang w:eastAsia="en-US"/>
        </w:rPr>
      </w:pPr>
      <w:r>
        <w:rPr>
          <w:rFonts w:eastAsia="Calibri"/>
          <w:sz w:val="22"/>
          <w:szCs w:val="22"/>
          <w:lang w:eastAsia="en-US"/>
        </w:rPr>
        <w:t>Melding aan alle aanwezigen binnen de locatie welk kind wordt vermist.</w:t>
      </w:r>
    </w:p>
    <w:p xmlns:wp14="http://schemas.microsoft.com/office/word/2010/wordml" w:rsidR="00C82B8A" w:rsidP="00C82B8A" w:rsidRDefault="00C82B8A" w14:paraId="09D695E3" wp14:textId="77777777">
      <w:pPr>
        <w:numPr>
          <w:ilvl w:val="0"/>
          <w:numId w:val="21"/>
        </w:numPr>
        <w:suppressAutoHyphens w:val="0"/>
        <w:spacing w:after="200" w:line="276" w:lineRule="auto"/>
        <w:contextualSpacing/>
        <w:rPr>
          <w:rFonts w:eastAsia="Calibri"/>
          <w:sz w:val="22"/>
          <w:szCs w:val="22"/>
          <w:lang w:eastAsia="en-US"/>
        </w:rPr>
      </w:pPr>
      <w:r>
        <w:rPr>
          <w:rFonts w:eastAsia="Calibri"/>
          <w:sz w:val="22"/>
          <w:szCs w:val="22"/>
          <w:lang w:eastAsia="en-US"/>
        </w:rPr>
        <w:t xml:space="preserve">Helder nadenken en overleggen: </w:t>
      </w:r>
    </w:p>
    <w:p xmlns:wp14="http://schemas.microsoft.com/office/word/2010/wordml" w:rsidR="00C82B8A" w:rsidP="00C82B8A" w:rsidRDefault="00C82B8A" w14:paraId="4670AD2C" wp14:textId="77777777">
      <w:pPr>
        <w:suppressAutoHyphens w:val="0"/>
        <w:ind w:firstLine="360"/>
        <w:rPr>
          <w:rFonts w:eastAsia="Calibri"/>
          <w:sz w:val="22"/>
          <w:szCs w:val="22"/>
          <w:lang w:eastAsia="en-US"/>
        </w:rPr>
      </w:pPr>
      <w:r>
        <w:rPr>
          <w:rFonts w:eastAsia="Calibri"/>
          <w:sz w:val="22"/>
          <w:szCs w:val="22"/>
          <w:lang w:eastAsia="en-US"/>
        </w:rPr>
        <w:t>- Waar is het kind voor het laatst gezien</w:t>
      </w:r>
    </w:p>
    <w:p xmlns:wp14="http://schemas.microsoft.com/office/word/2010/wordml" w:rsidR="00C82B8A" w:rsidP="00C82B8A" w:rsidRDefault="00C82B8A" w14:paraId="6D80986E" wp14:textId="77777777">
      <w:pPr>
        <w:suppressAutoHyphens w:val="0"/>
        <w:ind w:firstLine="360"/>
        <w:rPr>
          <w:rFonts w:eastAsia="Calibri"/>
          <w:sz w:val="22"/>
          <w:szCs w:val="22"/>
          <w:lang w:eastAsia="en-US"/>
        </w:rPr>
      </w:pPr>
      <w:r>
        <w:rPr>
          <w:rFonts w:eastAsia="Calibri"/>
          <w:sz w:val="22"/>
          <w:szCs w:val="22"/>
          <w:lang w:eastAsia="en-US"/>
        </w:rPr>
        <w:t>- Wat was het aan het doen en met wie</w:t>
      </w:r>
    </w:p>
    <w:p xmlns:wp14="http://schemas.microsoft.com/office/word/2010/wordml" w:rsidR="00C82B8A" w:rsidP="00C82B8A" w:rsidRDefault="00C82B8A" w14:paraId="073F4E69" wp14:textId="77777777">
      <w:pPr>
        <w:suppressAutoHyphens w:val="0"/>
        <w:ind w:firstLine="360"/>
        <w:rPr>
          <w:rFonts w:eastAsia="Calibri"/>
          <w:sz w:val="22"/>
          <w:szCs w:val="22"/>
          <w:lang w:eastAsia="en-US"/>
        </w:rPr>
      </w:pPr>
      <w:r>
        <w:rPr>
          <w:rFonts w:eastAsia="Calibri"/>
          <w:sz w:val="22"/>
          <w:szCs w:val="22"/>
          <w:lang w:eastAsia="en-US"/>
        </w:rPr>
        <w:t>- Wanneer kon het kind ongezien wegkomen</w:t>
      </w:r>
    </w:p>
    <w:p xmlns:wp14="http://schemas.microsoft.com/office/word/2010/wordml" w:rsidR="00C82B8A" w:rsidP="00C82B8A" w:rsidRDefault="00C82B8A" w14:paraId="3984BB9E" wp14:textId="77777777">
      <w:pPr>
        <w:suppressAutoHyphens w:val="0"/>
        <w:ind w:left="360"/>
        <w:rPr>
          <w:rFonts w:eastAsia="Calibri"/>
          <w:sz w:val="22"/>
          <w:szCs w:val="22"/>
          <w:lang w:eastAsia="en-US"/>
        </w:rPr>
      </w:pPr>
      <w:r>
        <w:rPr>
          <w:rFonts w:eastAsia="Calibri"/>
          <w:sz w:val="22"/>
          <w:szCs w:val="22"/>
          <w:lang w:eastAsia="en-US"/>
        </w:rPr>
        <w:t xml:space="preserve">- Waar zou het redelijkerwijs naar toe zijn gegaan (vriendjes, familie, huis,  </w:t>
      </w:r>
    </w:p>
    <w:p xmlns:wp14="http://schemas.microsoft.com/office/word/2010/wordml" w:rsidR="00C82B8A" w:rsidP="00C82B8A" w:rsidRDefault="00C82B8A" w14:paraId="55E33A35" wp14:textId="77777777">
      <w:pPr>
        <w:suppressAutoHyphens w:val="0"/>
        <w:ind w:left="360"/>
        <w:rPr>
          <w:rFonts w:eastAsia="Calibri"/>
          <w:sz w:val="22"/>
          <w:szCs w:val="22"/>
          <w:lang w:eastAsia="en-US"/>
        </w:rPr>
      </w:pPr>
      <w:r>
        <w:rPr>
          <w:rFonts w:eastAsia="Calibri"/>
          <w:sz w:val="22"/>
          <w:szCs w:val="22"/>
          <w:lang w:eastAsia="en-US"/>
        </w:rPr>
        <w:t xml:space="preserve">  speeltuin of werktuig in de buurt, poes of vuilniswagen </w:t>
      </w:r>
      <w:proofErr w:type="spellStart"/>
      <w:r>
        <w:rPr>
          <w:rFonts w:eastAsia="Calibri"/>
          <w:sz w:val="22"/>
          <w:szCs w:val="22"/>
          <w:lang w:eastAsia="en-US"/>
        </w:rPr>
        <w:t>o.i.d.achterna</w:t>
      </w:r>
      <w:proofErr w:type="spellEnd"/>
      <w:r>
        <w:rPr>
          <w:rFonts w:eastAsia="Calibri"/>
          <w:sz w:val="22"/>
          <w:szCs w:val="22"/>
          <w:lang w:eastAsia="en-US"/>
        </w:rPr>
        <w:t>)</w:t>
      </w:r>
    </w:p>
    <w:p xmlns:wp14="http://schemas.microsoft.com/office/word/2010/wordml" w:rsidR="00C82B8A" w:rsidP="00C82B8A" w:rsidRDefault="00C82B8A" w14:paraId="57788D6D" wp14:textId="77777777">
      <w:pPr>
        <w:suppressAutoHyphens w:val="0"/>
        <w:ind w:firstLine="360"/>
        <w:rPr>
          <w:rFonts w:eastAsia="Calibri"/>
          <w:sz w:val="22"/>
          <w:szCs w:val="22"/>
          <w:lang w:eastAsia="en-US"/>
        </w:rPr>
      </w:pPr>
      <w:r>
        <w:rPr>
          <w:rFonts w:eastAsia="Calibri"/>
          <w:sz w:val="22"/>
          <w:szCs w:val="22"/>
          <w:lang w:eastAsia="en-US"/>
        </w:rPr>
        <w:t>- Eerst op locatie alle ruimtes doorzoeken en naam roepen.</w:t>
      </w:r>
    </w:p>
    <w:p xmlns:wp14="http://schemas.microsoft.com/office/word/2010/wordml" w:rsidR="00C82B8A" w:rsidP="00C82B8A" w:rsidRDefault="00C82B8A" w14:paraId="783153D8" wp14:textId="77777777">
      <w:pPr>
        <w:suppressAutoHyphens w:val="0"/>
        <w:ind w:firstLine="360"/>
        <w:rPr>
          <w:rFonts w:eastAsia="Calibri"/>
          <w:sz w:val="22"/>
          <w:szCs w:val="22"/>
          <w:lang w:eastAsia="en-US"/>
        </w:rPr>
      </w:pPr>
      <w:r>
        <w:rPr>
          <w:rFonts w:eastAsia="Calibri"/>
          <w:sz w:val="22"/>
          <w:szCs w:val="22"/>
          <w:lang w:eastAsia="en-US"/>
        </w:rPr>
        <w:t>- Buiten het gebouw een zoekronde regelen</w:t>
      </w:r>
    </w:p>
    <w:p xmlns:wp14="http://schemas.microsoft.com/office/word/2010/wordml" w:rsidR="00C82B8A" w:rsidP="00C82B8A" w:rsidRDefault="00C82B8A" w14:paraId="37B6FF17" wp14:textId="77777777">
      <w:pPr>
        <w:suppressAutoHyphens w:val="0"/>
        <w:ind w:firstLine="360"/>
        <w:rPr>
          <w:rFonts w:eastAsia="Calibri"/>
          <w:sz w:val="22"/>
          <w:szCs w:val="22"/>
          <w:lang w:eastAsia="en-US"/>
        </w:rPr>
      </w:pPr>
      <w:r>
        <w:rPr>
          <w:rFonts w:eastAsia="Calibri"/>
          <w:sz w:val="22"/>
          <w:szCs w:val="22"/>
          <w:lang w:eastAsia="en-US"/>
        </w:rPr>
        <w:t>- Rekening houden met verstopplekken en in slaap vallen</w:t>
      </w:r>
    </w:p>
    <w:p xmlns:wp14="http://schemas.microsoft.com/office/word/2010/wordml" w:rsidR="00C82B8A" w:rsidP="00C82B8A" w:rsidRDefault="00C82B8A" w14:paraId="1CD049F6" wp14:textId="77777777">
      <w:pPr>
        <w:suppressAutoHyphens w:val="0"/>
        <w:ind w:firstLine="360"/>
        <w:rPr>
          <w:rFonts w:eastAsia="Calibri"/>
          <w:sz w:val="22"/>
          <w:szCs w:val="22"/>
          <w:lang w:eastAsia="en-US"/>
        </w:rPr>
      </w:pPr>
      <w:r>
        <w:rPr>
          <w:rFonts w:eastAsia="Calibri"/>
          <w:sz w:val="22"/>
          <w:szCs w:val="22"/>
          <w:lang w:eastAsia="en-US"/>
        </w:rPr>
        <w:t>- Afspreken wie op locatie bij de andere kinderen blijft</w:t>
      </w:r>
    </w:p>
    <w:p xmlns:wp14="http://schemas.microsoft.com/office/word/2010/wordml" w:rsidR="00C82B8A" w:rsidP="00C82B8A" w:rsidRDefault="00C82B8A" w14:paraId="7695FFAD" wp14:textId="77777777">
      <w:pPr>
        <w:suppressAutoHyphens w:val="0"/>
        <w:ind w:firstLine="360"/>
        <w:rPr>
          <w:rFonts w:eastAsia="Calibri"/>
          <w:sz w:val="22"/>
          <w:szCs w:val="22"/>
          <w:lang w:eastAsia="en-US"/>
        </w:rPr>
      </w:pPr>
      <w:r>
        <w:rPr>
          <w:rFonts w:eastAsia="Calibri"/>
          <w:sz w:val="22"/>
          <w:szCs w:val="22"/>
          <w:lang w:eastAsia="en-US"/>
        </w:rPr>
        <w:t xml:space="preserve">- Inschakelen van meerdere volwassenen en afspreken wie waar gaat zoeken </w:t>
      </w:r>
    </w:p>
    <w:p xmlns:wp14="http://schemas.microsoft.com/office/word/2010/wordml" w:rsidR="00C82B8A" w:rsidP="00C82B8A" w:rsidRDefault="00C82B8A" w14:paraId="11A8BFB3" wp14:textId="77777777">
      <w:pPr>
        <w:suppressAutoHyphens w:val="0"/>
        <w:ind w:firstLine="360"/>
        <w:rPr>
          <w:rFonts w:eastAsia="Calibri"/>
          <w:sz w:val="22"/>
          <w:szCs w:val="22"/>
          <w:lang w:eastAsia="en-US"/>
        </w:rPr>
      </w:pPr>
      <w:r>
        <w:rPr>
          <w:rFonts w:eastAsia="Calibri"/>
          <w:sz w:val="22"/>
          <w:szCs w:val="22"/>
          <w:lang w:eastAsia="en-US"/>
        </w:rPr>
        <w:t>- De hoofdleidster neemt contact op met ouders en schakelt politie in</w:t>
      </w:r>
    </w:p>
    <w:p xmlns:wp14="http://schemas.microsoft.com/office/word/2010/wordml" w:rsidR="00C82B8A" w:rsidP="00C82B8A" w:rsidRDefault="00C82B8A" w14:paraId="3B1A38BD" wp14:textId="77777777">
      <w:pPr>
        <w:suppressAutoHyphens w:val="0"/>
        <w:ind w:firstLine="360"/>
        <w:rPr>
          <w:rFonts w:eastAsia="Calibri"/>
          <w:sz w:val="22"/>
          <w:szCs w:val="22"/>
          <w:lang w:eastAsia="en-US"/>
        </w:rPr>
      </w:pPr>
      <w:r>
        <w:rPr>
          <w:rFonts w:eastAsia="Calibri"/>
          <w:sz w:val="22"/>
          <w:szCs w:val="22"/>
          <w:lang w:eastAsia="en-US"/>
        </w:rPr>
        <w:t>- Noteren van mobiele telefoonnummers voor melding vondst kind</w:t>
      </w:r>
    </w:p>
    <w:p xmlns:wp14="http://schemas.microsoft.com/office/word/2010/wordml" w:rsidR="00C82B8A" w:rsidP="00C82B8A" w:rsidRDefault="00C82B8A" w14:paraId="776548B7" wp14:textId="77777777">
      <w:pPr>
        <w:suppressAutoHyphens w:val="0"/>
        <w:ind w:firstLine="360"/>
        <w:rPr>
          <w:rFonts w:eastAsia="Calibri"/>
          <w:sz w:val="22"/>
          <w:szCs w:val="22"/>
          <w:lang w:eastAsia="en-US"/>
        </w:rPr>
      </w:pPr>
      <w:r>
        <w:rPr>
          <w:rFonts w:eastAsia="Calibri"/>
          <w:sz w:val="22"/>
          <w:szCs w:val="22"/>
          <w:lang w:eastAsia="en-US"/>
        </w:rPr>
        <w:t>- Systematisch zoeken, eerst gevaarlijke plekken en van dichtbij, naar verder weg</w:t>
      </w:r>
    </w:p>
    <w:p xmlns:wp14="http://schemas.microsoft.com/office/word/2010/wordml" w:rsidR="00C82B8A" w:rsidP="00C82B8A" w:rsidRDefault="00C82B8A" w14:paraId="7ABCBD93" wp14:textId="77777777">
      <w:pPr>
        <w:suppressAutoHyphens w:val="0"/>
        <w:ind w:firstLine="360"/>
        <w:rPr>
          <w:rFonts w:eastAsia="Calibri"/>
          <w:sz w:val="22"/>
          <w:szCs w:val="22"/>
          <w:lang w:eastAsia="en-US"/>
        </w:rPr>
      </w:pPr>
      <w:r>
        <w:rPr>
          <w:rFonts w:eastAsia="Calibri"/>
          <w:sz w:val="22"/>
          <w:szCs w:val="22"/>
          <w:lang w:eastAsia="en-US"/>
        </w:rPr>
        <w:t>- Foto meenemen en rondvragen wie het kind heeft gezien</w:t>
      </w:r>
    </w:p>
    <w:p xmlns:wp14="http://schemas.microsoft.com/office/word/2010/wordml" w:rsidR="00C82B8A" w:rsidP="00C82B8A" w:rsidRDefault="00C82B8A" w14:paraId="04F81243" wp14:textId="77777777">
      <w:pPr>
        <w:suppressAutoHyphens w:val="0"/>
        <w:ind w:left="360"/>
        <w:rPr>
          <w:rFonts w:eastAsia="Calibri"/>
          <w:sz w:val="22"/>
          <w:szCs w:val="22"/>
          <w:lang w:eastAsia="en-US"/>
        </w:rPr>
      </w:pPr>
      <w:r>
        <w:rPr>
          <w:rFonts w:eastAsia="Calibri"/>
          <w:sz w:val="22"/>
          <w:szCs w:val="22"/>
          <w:lang w:eastAsia="en-US"/>
        </w:rPr>
        <w:t xml:space="preserve">- Er zorg voor dragen dat wanneer het kind weer terecht is dat iedereen die </w:t>
      </w:r>
    </w:p>
    <w:p xmlns:wp14="http://schemas.microsoft.com/office/word/2010/wordml" w:rsidR="00C82B8A" w:rsidP="7C215209" w:rsidRDefault="00C82B8A" w14:paraId="40FDC1E6" wp14:textId="77777777" wp14:noSpellErr="1">
      <w:pPr>
        <w:suppressAutoHyphens w:val="0"/>
        <w:ind w:left="360"/>
        <w:rPr>
          <w:rFonts w:eastAsia="Calibri"/>
          <w:sz w:val="22"/>
          <w:szCs w:val="22"/>
          <w:lang w:eastAsia="en-US"/>
        </w:rPr>
      </w:pPr>
      <w:r w:rsidRPr="7C215209" w:rsidR="7C215209">
        <w:rPr>
          <w:rFonts w:eastAsia="Calibri"/>
          <w:sz w:val="22"/>
          <w:szCs w:val="22"/>
          <w:lang w:eastAsia="en-US"/>
        </w:rPr>
        <w:t xml:space="preserve">  </w:t>
      </w:r>
      <w:proofErr w:type="gramStart"/>
      <w:r w:rsidRPr="7C215209" w:rsidR="7C215209">
        <w:rPr>
          <w:rFonts w:eastAsia="Calibri"/>
          <w:sz w:val="22"/>
          <w:szCs w:val="22"/>
          <w:lang w:eastAsia="en-US"/>
        </w:rPr>
        <w:t>betrokken</w:t>
      </w:r>
      <w:proofErr w:type="gramEnd"/>
      <w:r w:rsidRPr="7C215209" w:rsidR="7C215209">
        <w:rPr>
          <w:rFonts w:eastAsia="Calibri"/>
          <w:sz w:val="22"/>
          <w:szCs w:val="22"/>
          <w:lang w:eastAsia="en-US"/>
        </w:rPr>
        <w:t xml:space="preserve"> was bij zoekactie op de hoogte wordt gesteld.</w:t>
      </w:r>
    </w:p>
    <w:p xmlns:wp14="http://schemas.microsoft.com/office/word/2010/wordml" w:rsidR="00C82B8A" w:rsidP="7C215209" w:rsidRDefault="00C82B8A" wp14:noSpellErr="1" w14:paraId="35A23752" wp14:textId="274812FE">
      <w:pPr>
        <w:pStyle w:val="Standaard"/>
        <w:ind w:left="360"/>
        <w:rPr>
          <w:rFonts w:eastAsia="Calibri"/>
          <w:sz w:val="22"/>
          <w:szCs w:val="22"/>
          <w:lang w:eastAsia="en-US"/>
        </w:rPr>
      </w:pPr>
    </w:p>
    <w:p xmlns:wp14="http://schemas.microsoft.com/office/word/2010/wordml" w:rsidR="00C82B8A" w:rsidP="7C215209" w:rsidRDefault="00C82B8A" w14:paraId="00F03A6D" wp14:noSpellErr="1" wp14:textId="6D7C07FF">
      <w:pPr>
        <w:pStyle w:val="Standaard"/>
        <w:ind w:left="360"/>
        <w:rPr>
          <w:rFonts w:eastAsia="Calibri"/>
          <w:sz w:val="22"/>
          <w:szCs w:val="22"/>
          <w:lang w:eastAsia="en-US"/>
        </w:rPr>
      </w:pPr>
    </w:p>
    <w:p xmlns:wp14="http://schemas.microsoft.com/office/word/2010/wordml" w:rsidR="00C82B8A" w:rsidP="00C82B8A" w:rsidRDefault="00C82B8A" w14:paraId="6930E822" wp14:textId="77777777"/>
    <w:p xmlns:wp14="http://schemas.microsoft.com/office/word/2010/wordml" w:rsidR="00FB27AC" w:rsidRDefault="00FB27AC" w14:paraId="20E36DAB" wp14:textId="77777777"/>
    <w:sectPr w:rsidR="00FB27AC">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B7B1F" w:rsidP="00C82B8A" w:rsidRDefault="009B7B1F" w14:paraId="0CE19BC3" wp14:textId="77777777">
      <w:r>
        <w:separator/>
      </w:r>
    </w:p>
  </w:endnote>
  <w:endnote w:type="continuationSeparator" w:id="0">
    <w:p xmlns:wp14="http://schemas.microsoft.com/office/word/2010/wordml" w:rsidR="009B7B1F" w:rsidP="00C82B8A" w:rsidRDefault="009B7B1F" w14:paraId="63966B7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Gigi">
    <w:panose1 w:val="0404050406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473463"/>
      <w:docPartObj>
        <w:docPartGallery w:val="Page Numbers (Bottom of Page)"/>
        <w:docPartUnique/>
      </w:docPartObj>
    </w:sdtPr>
    <w:sdtContent>
      <w:p xmlns:wp14="http://schemas.microsoft.com/office/word/2010/wordml" w:rsidR="008B2401" w:rsidRDefault="008B2401" w14:paraId="0EB546F9" wp14:textId="77777777">
        <w:pPr>
          <w:pStyle w:val="Voettekst"/>
          <w:jc w:val="right"/>
        </w:pPr>
        <w:r>
          <w:fldChar w:fldCharType="begin"/>
        </w:r>
        <w:r>
          <w:instrText>PAGE   \* MERGEFORMAT</w:instrText>
        </w:r>
        <w:r>
          <w:fldChar w:fldCharType="separate"/>
        </w:r>
        <w:r>
          <w:t>2</w:t>
        </w:r>
        <w:r>
          <w:fldChar w:fldCharType="end"/>
        </w:r>
      </w:p>
    </w:sdtContent>
  </w:sdt>
  <w:p xmlns:wp14="http://schemas.microsoft.com/office/word/2010/wordml" w:rsidR="008B2401" w:rsidRDefault="008B2401" w14:paraId="32D85219"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B7B1F" w:rsidP="00C82B8A" w:rsidRDefault="009B7B1F" w14:paraId="23536548" wp14:textId="77777777">
      <w:r>
        <w:separator/>
      </w:r>
    </w:p>
  </w:footnote>
  <w:footnote w:type="continuationSeparator" w:id="0">
    <w:p xmlns:wp14="http://schemas.microsoft.com/office/word/2010/wordml" w:rsidR="009B7B1F" w:rsidP="00C82B8A" w:rsidRDefault="009B7B1F" w14:paraId="271AE1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Kop1"/>
      <w:lvlText w:val="%1"/>
      <w:lvlJc w:val="left"/>
      <w:pPr>
        <w:tabs>
          <w:tab w:val="num" w:pos="0"/>
        </w:tabs>
        <w:ind w:left="1425" w:hanging="432"/>
      </w:pPr>
    </w:lvl>
    <w:lvl w:ilvl="1">
      <w:start w:val="1"/>
      <w:numFmt w:val="decimal"/>
      <w:pStyle w:val="Kop2"/>
      <w:lvlText w:val="%1.%2"/>
      <w:lvlJc w:val="left"/>
      <w:pPr>
        <w:tabs>
          <w:tab w:val="num" w:pos="0"/>
        </w:tabs>
        <w:ind w:left="1569" w:hanging="576"/>
      </w:pPr>
    </w:lvl>
    <w:lvl w:ilvl="2">
      <w:start w:val="1"/>
      <w:numFmt w:val="decimal"/>
      <w:pStyle w:val="Kop3"/>
      <w:lvlText w:val="%1.%2.%3"/>
      <w:lvlJc w:val="left"/>
      <w:pPr>
        <w:tabs>
          <w:tab w:val="num" w:pos="0"/>
        </w:tabs>
        <w:ind w:left="1713" w:hanging="720"/>
      </w:pPr>
    </w:lvl>
    <w:lvl w:ilvl="3">
      <w:start w:val="1"/>
      <w:numFmt w:val="decimal"/>
      <w:pStyle w:val="Kop4"/>
      <w:lvlText w:val="%1.%2.%3.%4"/>
      <w:lvlJc w:val="left"/>
      <w:pPr>
        <w:tabs>
          <w:tab w:val="num" w:pos="0"/>
        </w:tabs>
        <w:ind w:left="1857" w:hanging="864"/>
      </w:pPr>
    </w:lvl>
    <w:lvl w:ilvl="4">
      <w:start w:val="1"/>
      <w:numFmt w:val="decimal"/>
      <w:pStyle w:val="Kop5"/>
      <w:lvlText w:val="%1.%2.%3.%4.%5"/>
      <w:lvlJc w:val="left"/>
      <w:pPr>
        <w:tabs>
          <w:tab w:val="num" w:pos="0"/>
        </w:tabs>
        <w:ind w:left="2001" w:hanging="1008"/>
      </w:pPr>
    </w:lvl>
    <w:lvl w:ilvl="5">
      <w:start w:val="1"/>
      <w:numFmt w:val="decimal"/>
      <w:pStyle w:val="Kop6"/>
      <w:lvlText w:val="%1.%2.%3.%4.%5.%6"/>
      <w:lvlJc w:val="left"/>
      <w:pPr>
        <w:tabs>
          <w:tab w:val="num" w:pos="0"/>
        </w:tabs>
        <w:ind w:left="2145" w:hanging="1152"/>
      </w:pPr>
    </w:lvl>
    <w:lvl w:ilvl="6">
      <w:start w:val="1"/>
      <w:numFmt w:val="decimal"/>
      <w:pStyle w:val="Kop7"/>
      <w:lvlText w:val="%1.%2.%3.%4.%5.%6.%7"/>
      <w:lvlJc w:val="left"/>
      <w:pPr>
        <w:tabs>
          <w:tab w:val="num" w:pos="0"/>
        </w:tabs>
        <w:ind w:left="2289" w:hanging="1296"/>
      </w:pPr>
    </w:lvl>
    <w:lvl w:ilvl="7">
      <w:start w:val="1"/>
      <w:numFmt w:val="decimal"/>
      <w:pStyle w:val="Kop8"/>
      <w:lvlText w:val="%1.%2.%3.%4.%5.%6.%7.%8"/>
      <w:lvlJc w:val="left"/>
      <w:pPr>
        <w:tabs>
          <w:tab w:val="num" w:pos="0"/>
        </w:tabs>
        <w:ind w:left="2433" w:hanging="1440"/>
      </w:pPr>
    </w:lvl>
    <w:lvl w:ilvl="8">
      <w:start w:val="1"/>
      <w:numFmt w:val="decimal"/>
      <w:pStyle w:val="Kop9"/>
      <w:lvlText w:val="%1.%2.%3.%4.%5.%6.%7.%8.%9"/>
      <w:lvlJc w:val="left"/>
      <w:pPr>
        <w:tabs>
          <w:tab w:val="num" w:pos="0"/>
        </w:tabs>
        <w:ind w:left="2577" w:hanging="1584"/>
      </w:pPr>
    </w:lvl>
  </w:abstractNum>
  <w:abstractNum w:abstractNumId="1" w15:restartNumberingAfterBreak="0">
    <w:nsid w:val="00000002"/>
    <w:multiLevelType w:val="singleLevel"/>
    <w:tmpl w:val="00000002"/>
    <w:name w:val="WW8Num1"/>
    <w:lvl w:ilvl="0">
      <w:start w:val="1"/>
      <w:numFmt w:val="bullet"/>
      <w:pStyle w:val="Lijstopsomteken21"/>
      <w:lvlText w:val=""/>
      <w:lvlJc w:val="left"/>
      <w:pPr>
        <w:tabs>
          <w:tab w:val="num" w:pos="720"/>
        </w:tabs>
        <w:ind w:left="643" w:hanging="360"/>
      </w:pPr>
      <w:rPr>
        <w:rFonts w:hint="default" w:ascii="Symbol" w:hAnsi="Symbol" w:cs="Symbol"/>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hint="default" w:ascii="Symbol" w:hAnsi="Symbol" w:cs="Symbol"/>
        <w:sz w:val="21"/>
        <w:szCs w:val="21"/>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hint="default" w:ascii="Symbol" w:hAnsi="Symbol" w:cs="Symbol"/>
        <w:sz w:val="21"/>
        <w:szCs w:val="21"/>
        <w:lang w:val="nl-NL"/>
      </w:rPr>
    </w:lvl>
  </w:abstractNum>
  <w:abstractNum w:abstractNumId="5" w15:restartNumberingAfterBreak="0">
    <w:nsid w:val="00000006"/>
    <w:multiLevelType w:val="singleLevel"/>
    <w:tmpl w:val="00000006"/>
    <w:name w:val="WW8Num7"/>
    <w:lvl w:ilvl="0">
      <w:numFmt w:val="bullet"/>
      <w:lvlText w:val="-"/>
      <w:lvlJc w:val="left"/>
      <w:pPr>
        <w:tabs>
          <w:tab w:val="num" w:pos="0"/>
        </w:tabs>
        <w:ind w:left="720" w:hanging="360"/>
      </w:pPr>
      <w:rPr>
        <w:rFonts w:hint="default" w:ascii="Arial" w:hAnsi="Arial" w:cs="Arial"/>
        <w:sz w:val="21"/>
        <w:szCs w:val="21"/>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hint="default" w:ascii="Symbol" w:hAnsi="Symbol" w:cs="Symbol"/>
        <w:sz w:val="21"/>
        <w:szCs w:val="21"/>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720" w:hanging="360"/>
      </w:pPr>
      <w:rPr>
        <w:rFonts w:hint="default" w:ascii="Symbol" w:hAnsi="Symbol" w:cs="Symbol"/>
        <w:sz w:val="21"/>
        <w:szCs w:val="21"/>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hint="default" w:ascii="Symbol" w:hAnsi="Symbol" w:cs="Symbol"/>
      </w:rPr>
    </w:lvl>
  </w:abstractNum>
  <w:abstractNum w:abstractNumId="9" w15:restartNumberingAfterBreak="0">
    <w:nsid w:val="0000000A"/>
    <w:multiLevelType w:val="singleLevel"/>
    <w:tmpl w:val="0000000A"/>
    <w:name w:val="WW8Num12"/>
    <w:lvl w:ilvl="0">
      <w:start w:val="1"/>
      <w:numFmt w:val="bullet"/>
      <w:lvlText w:val=""/>
      <w:lvlJc w:val="left"/>
      <w:pPr>
        <w:tabs>
          <w:tab w:val="num" w:pos="720"/>
        </w:tabs>
        <w:ind w:left="720" w:hanging="360"/>
      </w:pPr>
      <w:rPr>
        <w:rFonts w:hint="default" w:ascii="Symbol" w:hAnsi="Symbol" w:cs="Symbol"/>
      </w:r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hint="default" w:ascii="Symbol" w:hAnsi="Symbol" w:cs="Symbol"/>
        <w:sz w:val="21"/>
        <w:szCs w:val="21"/>
      </w:rPr>
    </w:lvl>
  </w:abstractNum>
  <w:abstractNum w:abstractNumId="11" w15:restartNumberingAfterBreak="0">
    <w:nsid w:val="0000000C"/>
    <w:multiLevelType w:val="singleLevel"/>
    <w:tmpl w:val="0000000C"/>
    <w:name w:val="WW8Num14"/>
    <w:lvl w:ilvl="0">
      <w:start w:val="1"/>
      <w:numFmt w:val="bullet"/>
      <w:lvlText w:val=""/>
      <w:lvlJc w:val="left"/>
      <w:pPr>
        <w:tabs>
          <w:tab w:val="num" w:pos="720"/>
        </w:tabs>
        <w:ind w:left="720" w:hanging="360"/>
      </w:pPr>
      <w:rPr>
        <w:rFonts w:hint="default" w:ascii="Symbol" w:hAnsi="Symbol" w:cs="Symbol"/>
      </w:rPr>
    </w:lvl>
  </w:abstractNum>
  <w:abstractNum w:abstractNumId="12" w15:restartNumberingAfterBreak="0">
    <w:nsid w:val="0000000D"/>
    <w:multiLevelType w:val="singleLevel"/>
    <w:tmpl w:val="0000000D"/>
    <w:name w:val="WW8Num20"/>
    <w:lvl w:ilvl="0">
      <w:start w:val="1"/>
      <w:numFmt w:val="bullet"/>
      <w:lvlText w:val="o"/>
      <w:lvlJc w:val="left"/>
      <w:pPr>
        <w:tabs>
          <w:tab w:val="num" w:pos="0"/>
        </w:tabs>
        <w:ind w:left="1003" w:hanging="360"/>
      </w:pPr>
      <w:rPr>
        <w:rFonts w:hint="default" w:ascii="Courier New" w:hAnsi="Courier New" w:cs="Courier New"/>
        <w:sz w:val="21"/>
        <w:szCs w:val="21"/>
        <w:lang w:val="nl-NL"/>
      </w:rPr>
    </w:lvl>
  </w:abstractNum>
  <w:abstractNum w:abstractNumId="13" w15:restartNumberingAfterBreak="0">
    <w:nsid w:val="0000000E"/>
    <w:multiLevelType w:val="singleLevel"/>
    <w:tmpl w:val="0000000E"/>
    <w:name w:val="WW8Num21"/>
    <w:lvl w:ilvl="0">
      <w:start w:val="1"/>
      <w:numFmt w:val="bullet"/>
      <w:lvlText w:val=""/>
      <w:lvlJc w:val="left"/>
      <w:pPr>
        <w:tabs>
          <w:tab w:val="num" w:pos="720"/>
        </w:tabs>
        <w:ind w:left="720" w:hanging="360"/>
      </w:pPr>
      <w:rPr>
        <w:rFonts w:hint="default" w:ascii="Symbol" w:hAnsi="Symbol" w:cs="Symbol"/>
        <w:sz w:val="21"/>
        <w:szCs w:val="21"/>
      </w:rPr>
    </w:lvl>
  </w:abstractNum>
  <w:abstractNum w:abstractNumId="14" w15:restartNumberingAfterBreak="0">
    <w:nsid w:val="0000000F"/>
    <w:multiLevelType w:val="singleLevel"/>
    <w:tmpl w:val="0000000F"/>
    <w:name w:val="WW8Num25"/>
    <w:lvl w:ilvl="0">
      <w:start w:val="1"/>
      <w:numFmt w:val="bullet"/>
      <w:lvlText w:val=""/>
      <w:lvlJc w:val="left"/>
      <w:pPr>
        <w:tabs>
          <w:tab w:val="num" w:pos="0"/>
        </w:tabs>
        <w:ind w:left="720" w:hanging="360"/>
      </w:pPr>
      <w:rPr>
        <w:rFonts w:hint="default" w:ascii="Symbol" w:hAnsi="Symbol" w:cs="Symbol"/>
      </w:rPr>
    </w:lvl>
  </w:abstractNum>
  <w:abstractNum w:abstractNumId="15" w15:restartNumberingAfterBreak="0">
    <w:nsid w:val="00000010"/>
    <w:multiLevelType w:val="singleLevel"/>
    <w:tmpl w:val="00000010"/>
    <w:name w:val="WW8Num26"/>
    <w:lvl w:ilvl="0">
      <w:start w:val="1"/>
      <w:numFmt w:val="bullet"/>
      <w:lvlText w:val=""/>
      <w:lvlJc w:val="left"/>
      <w:pPr>
        <w:tabs>
          <w:tab w:val="num" w:pos="720"/>
        </w:tabs>
        <w:ind w:left="720" w:hanging="360"/>
      </w:pPr>
      <w:rPr>
        <w:rFonts w:hint="default" w:ascii="Symbol" w:hAnsi="Symbol" w:cs="Symbol"/>
      </w:rPr>
    </w:lvl>
  </w:abstractNum>
  <w:abstractNum w:abstractNumId="16" w15:restartNumberingAfterBreak="0">
    <w:nsid w:val="057B6F9D"/>
    <w:multiLevelType w:val="multilevel"/>
    <w:tmpl w:val="32D0AB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05844029"/>
    <w:multiLevelType w:val="hybridMultilevel"/>
    <w:tmpl w:val="F2460C3A"/>
    <w:lvl w:ilvl="0" w:tplc="918401AE">
      <w:start w:val="1"/>
      <w:numFmt w:val="decimal"/>
      <w:lvlText w:val="%1)"/>
      <w:lvlJc w:val="left"/>
      <w:pPr>
        <w:ind w:left="720" w:hanging="360"/>
      </w:pPr>
      <w:rPr>
        <w:sz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338E0037"/>
    <w:multiLevelType w:val="multilevel"/>
    <w:tmpl w:val="EF808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1A06402"/>
    <w:multiLevelType w:val="hybridMultilevel"/>
    <w:tmpl w:val="F2460C3A"/>
    <w:lvl w:ilvl="0" w:tplc="918401AE">
      <w:start w:val="1"/>
      <w:numFmt w:val="decimal"/>
      <w:lvlText w:val="%1)"/>
      <w:lvlJc w:val="left"/>
      <w:pPr>
        <w:ind w:left="720" w:hanging="360"/>
      </w:pPr>
      <w:rPr>
        <w:sz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9B3189E"/>
    <w:multiLevelType w:val="hybridMultilevel"/>
    <w:tmpl w:val="A1DAB5A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1" w15:restartNumberingAfterBreak="0">
    <w:nsid w:val="68D63A37"/>
    <w:multiLevelType w:val="hybridMultilevel"/>
    <w:tmpl w:val="A3AA5D1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22" w15:restartNumberingAfterBreak="0">
    <w:nsid w:val="6C986048"/>
    <w:multiLevelType w:val="hybridMultilevel"/>
    <w:tmpl w:val="8FDEBC84"/>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1"/>
  </w:num>
  <w:num w:numId="5">
    <w:abstractNumId w:val="11"/>
  </w:num>
  <w:num w:numId="6">
    <w:abstractNumId w:val="2"/>
    <w:lvlOverride w:ilvl="0">
      <w:startOverride w:val="1"/>
    </w:lvlOverride>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5"/>
  </w:num>
  <w:num w:numId="12">
    <w:abstractNumId w:val="6"/>
  </w:num>
  <w:num w:numId="13">
    <w:abstractNumId w:val="3"/>
  </w:num>
  <w:num w:numId="14">
    <w:abstractNumId w:val="8"/>
  </w:num>
  <w:num w:numId="15">
    <w:abstractNumId w:val="15"/>
  </w:num>
  <w:num w:numId="16">
    <w:abstractNumId w:val="9"/>
  </w:num>
  <w:num w:numId="17">
    <w:abstractNumId w:val="10"/>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8A"/>
    <w:rsid w:val="00015AA3"/>
    <w:rsid w:val="003E69BD"/>
    <w:rsid w:val="0045043B"/>
    <w:rsid w:val="004F0BC0"/>
    <w:rsid w:val="0056115E"/>
    <w:rsid w:val="006B15EB"/>
    <w:rsid w:val="007C516C"/>
    <w:rsid w:val="007E2A34"/>
    <w:rsid w:val="008A72FF"/>
    <w:rsid w:val="008B2401"/>
    <w:rsid w:val="009B7B1F"/>
    <w:rsid w:val="00A53AF1"/>
    <w:rsid w:val="00AE26B2"/>
    <w:rsid w:val="00BF19CD"/>
    <w:rsid w:val="00C16CD9"/>
    <w:rsid w:val="00C82B8A"/>
    <w:rsid w:val="00CE767D"/>
    <w:rsid w:val="00F0228B"/>
    <w:rsid w:val="00F42EE5"/>
    <w:rsid w:val="00F52BF5"/>
    <w:rsid w:val="00F862B6"/>
    <w:rsid w:val="00FB27AC"/>
    <w:rsid w:val="15719428"/>
    <w:rsid w:val="1AEB27CD"/>
    <w:rsid w:val="7C215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9B04"/>
  <w15:chartTrackingRefBased/>
  <w15:docId w15:val="{D6C2BFFB-7AE5-4D46-B4C4-E87F92703A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C82B8A"/>
    <w:pPr>
      <w:suppressAutoHyphens/>
      <w:spacing w:after="0" w:line="240" w:lineRule="auto"/>
    </w:pPr>
    <w:rPr>
      <w:rFonts w:ascii="Arial" w:hAnsi="Arial" w:eastAsia="SimSun" w:cs="Arial"/>
      <w:sz w:val="24"/>
      <w:szCs w:val="24"/>
      <w:lang w:eastAsia="ar-SA"/>
    </w:rPr>
  </w:style>
  <w:style w:type="paragraph" w:styleId="Kop1">
    <w:name w:val="heading 1"/>
    <w:basedOn w:val="Standaard"/>
    <w:next w:val="Standaard"/>
    <w:link w:val="Kop1Char"/>
    <w:qFormat/>
    <w:rsid w:val="00C82B8A"/>
    <w:pPr>
      <w:keepNext/>
      <w:widowControl w:val="0"/>
      <w:numPr>
        <w:numId w:val="1"/>
      </w:numPr>
      <w:spacing w:before="240" w:after="60"/>
      <w:outlineLvl w:val="0"/>
    </w:pPr>
    <w:rPr>
      <w:rFonts w:eastAsia="Times New Roman"/>
      <w:b/>
      <w:kern w:val="2"/>
      <w:sz w:val="28"/>
      <w:szCs w:val="20"/>
    </w:rPr>
  </w:style>
  <w:style w:type="paragraph" w:styleId="Kop2">
    <w:name w:val="heading 2"/>
    <w:basedOn w:val="Standaard"/>
    <w:next w:val="Standaard"/>
    <w:link w:val="Kop2Char"/>
    <w:semiHidden/>
    <w:unhideWhenUsed/>
    <w:qFormat/>
    <w:rsid w:val="00C82B8A"/>
    <w:pPr>
      <w:keepNext/>
      <w:widowControl w:val="0"/>
      <w:numPr>
        <w:ilvl w:val="1"/>
        <w:numId w:val="1"/>
      </w:numPr>
      <w:spacing w:before="240" w:after="60"/>
      <w:outlineLvl w:val="1"/>
    </w:pPr>
    <w:rPr>
      <w:rFonts w:eastAsia="Times New Roman"/>
      <w:b/>
      <w:szCs w:val="20"/>
    </w:rPr>
  </w:style>
  <w:style w:type="paragraph" w:styleId="Kop3">
    <w:name w:val="heading 3"/>
    <w:basedOn w:val="Standaard"/>
    <w:next w:val="Standaard"/>
    <w:link w:val="Kop3Char"/>
    <w:semiHidden/>
    <w:unhideWhenUsed/>
    <w:qFormat/>
    <w:rsid w:val="00C82B8A"/>
    <w:pPr>
      <w:keepNext/>
      <w:numPr>
        <w:ilvl w:val="2"/>
        <w:numId w:val="1"/>
      </w:numPr>
      <w:spacing w:before="240" w:after="60"/>
      <w:outlineLvl w:val="2"/>
    </w:pPr>
    <w:rPr>
      <w:rFonts w:eastAsia="Times New Roman"/>
      <w:szCs w:val="20"/>
      <w:lang w:val="nl"/>
    </w:rPr>
  </w:style>
  <w:style w:type="paragraph" w:styleId="Kop4">
    <w:name w:val="heading 4"/>
    <w:basedOn w:val="Standaard"/>
    <w:next w:val="Standaard"/>
    <w:link w:val="Kop4Char"/>
    <w:semiHidden/>
    <w:unhideWhenUsed/>
    <w:qFormat/>
    <w:rsid w:val="00C82B8A"/>
    <w:pPr>
      <w:keepNext/>
      <w:numPr>
        <w:ilvl w:val="3"/>
        <w:numId w:val="1"/>
      </w:numPr>
      <w:spacing w:before="240" w:after="60"/>
      <w:outlineLvl w:val="3"/>
    </w:pPr>
    <w:rPr>
      <w:rFonts w:eastAsia="Times New Roman"/>
      <w:b/>
      <w:szCs w:val="20"/>
      <w:lang w:val="nl"/>
    </w:rPr>
  </w:style>
  <w:style w:type="paragraph" w:styleId="Kop5">
    <w:name w:val="heading 5"/>
    <w:basedOn w:val="Standaard"/>
    <w:next w:val="Standaard"/>
    <w:link w:val="Kop5Char"/>
    <w:semiHidden/>
    <w:unhideWhenUsed/>
    <w:qFormat/>
    <w:rsid w:val="00C82B8A"/>
    <w:pPr>
      <w:numPr>
        <w:ilvl w:val="4"/>
        <w:numId w:val="1"/>
      </w:numPr>
      <w:spacing w:before="240" w:after="60"/>
      <w:outlineLvl w:val="4"/>
    </w:pPr>
    <w:rPr>
      <w:rFonts w:eastAsia="Times New Roman"/>
      <w:sz w:val="22"/>
      <w:szCs w:val="20"/>
      <w:lang w:val="nl"/>
    </w:rPr>
  </w:style>
  <w:style w:type="paragraph" w:styleId="Kop6">
    <w:name w:val="heading 6"/>
    <w:basedOn w:val="Standaard"/>
    <w:next w:val="Standaard"/>
    <w:link w:val="Kop6Char"/>
    <w:semiHidden/>
    <w:unhideWhenUsed/>
    <w:qFormat/>
    <w:rsid w:val="00C82B8A"/>
    <w:pPr>
      <w:numPr>
        <w:ilvl w:val="5"/>
        <w:numId w:val="1"/>
      </w:numPr>
      <w:spacing w:before="240" w:after="60"/>
      <w:outlineLvl w:val="5"/>
    </w:pPr>
    <w:rPr>
      <w:rFonts w:ascii="Times New Roman" w:hAnsi="Times New Roman" w:eastAsia="Times New Roman" w:cs="Times New Roman"/>
      <w:i/>
      <w:sz w:val="22"/>
      <w:szCs w:val="20"/>
      <w:lang w:val="nl"/>
    </w:rPr>
  </w:style>
  <w:style w:type="paragraph" w:styleId="Kop7">
    <w:name w:val="heading 7"/>
    <w:basedOn w:val="Standaard"/>
    <w:next w:val="Standaard"/>
    <w:link w:val="Kop7Char"/>
    <w:semiHidden/>
    <w:unhideWhenUsed/>
    <w:qFormat/>
    <w:rsid w:val="00C82B8A"/>
    <w:pPr>
      <w:numPr>
        <w:ilvl w:val="6"/>
        <w:numId w:val="1"/>
      </w:numPr>
      <w:spacing w:before="240" w:after="60"/>
      <w:outlineLvl w:val="6"/>
    </w:pPr>
    <w:rPr>
      <w:rFonts w:eastAsia="Times New Roman"/>
      <w:sz w:val="20"/>
      <w:szCs w:val="20"/>
      <w:lang w:val="nl"/>
    </w:rPr>
  </w:style>
  <w:style w:type="paragraph" w:styleId="Kop8">
    <w:name w:val="heading 8"/>
    <w:basedOn w:val="Standaard"/>
    <w:next w:val="Standaard"/>
    <w:link w:val="Kop8Char"/>
    <w:semiHidden/>
    <w:unhideWhenUsed/>
    <w:qFormat/>
    <w:rsid w:val="00C82B8A"/>
    <w:pPr>
      <w:numPr>
        <w:ilvl w:val="7"/>
        <w:numId w:val="1"/>
      </w:numPr>
      <w:spacing w:before="240" w:after="60"/>
      <w:outlineLvl w:val="7"/>
    </w:pPr>
    <w:rPr>
      <w:rFonts w:eastAsia="Times New Roman"/>
      <w:i/>
      <w:sz w:val="20"/>
      <w:szCs w:val="20"/>
      <w:lang w:val="nl"/>
    </w:rPr>
  </w:style>
  <w:style w:type="paragraph" w:styleId="Kop9">
    <w:name w:val="heading 9"/>
    <w:basedOn w:val="Standaard"/>
    <w:next w:val="Standaard"/>
    <w:link w:val="Kop9Char"/>
    <w:semiHidden/>
    <w:unhideWhenUsed/>
    <w:qFormat/>
    <w:rsid w:val="00C82B8A"/>
    <w:pPr>
      <w:numPr>
        <w:ilvl w:val="8"/>
        <w:numId w:val="1"/>
      </w:numPr>
      <w:spacing w:before="240" w:after="60"/>
      <w:outlineLvl w:val="8"/>
    </w:pPr>
    <w:rPr>
      <w:rFonts w:eastAsia="Times New Roman"/>
      <w:b/>
      <w:i/>
      <w:sz w:val="18"/>
      <w:szCs w:val="20"/>
      <w:lang w:val="nl"/>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C82B8A"/>
    <w:rPr>
      <w:rFonts w:ascii="Arial" w:hAnsi="Arial" w:eastAsia="Times New Roman" w:cs="Arial"/>
      <w:b/>
      <w:kern w:val="2"/>
      <w:sz w:val="28"/>
      <w:szCs w:val="20"/>
      <w:lang w:eastAsia="ar-SA"/>
    </w:rPr>
  </w:style>
  <w:style w:type="character" w:styleId="Kop2Char" w:customStyle="1">
    <w:name w:val="Kop 2 Char"/>
    <w:basedOn w:val="Standaardalinea-lettertype"/>
    <w:link w:val="Kop2"/>
    <w:semiHidden/>
    <w:rsid w:val="00C82B8A"/>
    <w:rPr>
      <w:rFonts w:ascii="Arial" w:hAnsi="Arial" w:eastAsia="Times New Roman" w:cs="Arial"/>
      <w:b/>
      <w:sz w:val="24"/>
      <w:szCs w:val="20"/>
      <w:lang w:eastAsia="ar-SA"/>
    </w:rPr>
  </w:style>
  <w:style w:type="character" w:styleId="Kop3Char" w:customStyle="1">
    <w:name w:val="Kop 3 Char"/>
    <w:basedOn w:val="Standaardalinea-lettertype"/>
    <w:link w:val="Kop3"/>
    <w:semiHidden/>
    <w:rsid w:val="00C82B8A"/>
    <w:rPr>
      <w:rFonts w:ascii="Arial" w:hAnsi="Arial" w:eastAsia="Times New Roman" w:cs="Arial"/>
      <w:sz w:val="24"/>
      <w:szCs w:val="20"/>
      <w:lang w:val="nl" w:eastAsia="ar-SA"/>
    </w:rPr>
  </w:style>
  <w:style w:type="character" w:styleId="Kop4Char" w:customStyle="1">
    <w:name w:val="Kop 4 Char"/>
    <w:basedOn w:val="Standaardalinea-lettertype"/>
    <w:link w:val="Kop4"/>
    <w:semiHidden/>
    <w:rsid w:val="00C82B8A"/>
    <w:rPr>
      <w:rFonts w:ascii="Arial" w:hAnsi="Arial" w:eastAsia="Times New Roman" w:cs="Arial"/>
      <w:b/>
      <w:sz w:val="24"/>
      <w:szCs w:val="20"/>
      <w:lang w:val="nl" w:eastAsia="ar-SA"/>
    </w:rPr>
  </w:style>
  <w:style w:type="character" w:styleId="Kop5Char" w:customStyle="1">
    <w:name w:val="Kop 5 Char"/>
    <w:basedOn w:val="Standaardalinea-lettertype"/>
    <w:link w:val="Kop5"/>
    <w:semiHidden/>
    <w:rsid w:val="00C82B8A"/>
    <w:rPr>
      <w:rFonts w:ascii="Arial" w:hAnsi="Arial" w:eastAsia="Times New Roman" w:cs="Arial"/>
      <w:szCs w:val="20"/>
      <w:lang w:val="nl" w:eastAsia="ar-SA"/>
    </w:rPr>
  </w:style>
  <w:style w:type="character" w:styleId="Kop6Char" w:customStyle="1">
    <w:name w:val="Kop 6 Char"/>
    <w:basedOn w:val="Standaardalinea-lettertype"/>
    <w:link w:val="Kop6"/>
    <w:semiHidden/>
    <w:rsid w:val="00C82B8A"/>
    <w:rPr>
      <w:rFonts w:ascii="Times New Roman" w:hAnsi="Times New Roman" w:eastAsia="Times New Roman" w:cs="Times New Roman"/>
      <w:i/>
      <w:szCs w:val="20"/>
      <w:lang w:val="nl" w:eastAsia="ar-SA"/>
    </w:rPr>
  </w:style>
  <w:style w:type="character" w:styleId="Kop7Char" w:customStyle="1">
    <w:name w:val="Kop 7 Char"/>
    <w:basedOn w:val="Standaardalinea-lettertype"/>
    <w:link w:val="Kop7"/>
    <w:semiHidden/>
    <w:rsid w:val="00C82B8A"/>
    <w:rPr>
      <w:rFonts w:ascii="Arial" w:hAnsi="Arial" w:eastAsia="Times New Roman" w:cs="Arial"/>
      <w:sz w:val="20"/>
      <w:szCs w:val="20"/>
      <w:lang w:val="nl" w:eastAsia="ar-SA"/>
    </w:rPr>
  </w:style>
  <w:style w:type="character" w:styleId="Kop8Char" w:customStyle="1">
    <w:name w:val="Kop 8 Char"/>
    <w:basedOn w:val="Standaardalinea-lettertype"/>
    <w:link w:val="Kop8"/>
    <w:semiHidden/>
    <w:rsid w:val="00C82B8A"/>
    <w:rPr>
      <w:rFonts w:ascii="Arial" w:hAnsi="Arial" w:eastAsia="Times New Roman" w:cs="Arial"/>
      <w:i/>
      <w:sz w:val="20"/>
      <w:szCs w:val="20"/>
      <w:lang w:val="nl" w:eastAsia="ar-SA"/>
    </w:rPr>
  </w:style>
  <w:style w:type="character" w:styleId="Kop9Char" w:customStyle="1">
    <w:name w:val="Kop 9 Char"/>
    <w:basedOn w:val="Standaardalinea-lettertype"/>
    <w:link w:val="Kop9"/>
    <w:semiHidden/>
    <w:rsid w:val="00C82B8A"/>
    <w:rPr>
      <w:rFonts w:ascii="Arial" w:hAnsi="Arial" w:eastAsia="Times New Roman" w:cs="Arial"/>
      <w:b/>
      <w:i/>
      <w:sz w:val="18"/>
      <w:szCs w:val="20"/>
      <w:lang w:val="nl" w:eastAsia="ar-SA"/>
    </w:rPr>
  </w:style>
  <w:style w:type="character" w:styleId="Hyperlink">
    <w:name w:val="Hyperlink"/>
    <w:unhideWhenUsed/>
    <w:rsid w:val="00C82B8A"/>
    <w:rPr>
      <w:color w:val="0000FF"/>
      <w:u w:val="single"/>
    </w:rPr>
  </w:style>
  <w:style w:type="paragraph" w:styleId="msonormal0" w:customStyle="1">
    <w:name w:val="msonormal"/>
    <w:basedOn w:val="Standaard"/>
    <w:rsid w:val="00C82B8A"/>
    <w:pPr>
      <w:spacing w:before="280" w:after="280"/>
    </w:pPr>
    <w:rPr>
      <w:rFonts w:ascii="Times New Roman" w:hAnsi="Times New Roman" w:eastAsia="Times New Roman" w:cs="Times New Roman"/>
    </w:rPr>
  </w:style>
  <w:style w:type="paragraph" w:styleId="Koptekst">
    <w:name w:val="header"/>
    <w:basedOn w:val="Standaard"/>
    <w:link w:val="KoptekstChar"/>
    <w:unhideWhenUsed/>
    <w:rsid w:val="00C82B8A"/>
    <w:pPr>
      <w:tabs>
        <w:tab w:val="center" w:pos="4320"/>
        <w:tab w:val="right" w:pos="8640"/>
      </w:tabs>
    </w:pPr>
  </w:style>
  <w:style w:type="character" w:styleId="KoptekstChar" w:customStyle="1">
    <w:name w:val="Koptekst Char"/>
    <w:basedOn w:val="Standaardalinea-lettertype"/>
    <w:link w:val="Koptekst"/>
    <w:rsid w:val="00C82B8A"/>
    <w:rPr>
      <w:rFonts w:ascii="Arial" w:hAnsi="Arial" w:eastAsia="SimSun" w:cs="Arial"/>
      <w:sz w:val="24"/>
      <w:szCs w:val="24"/>
      <w:lang w:eastAsia="ar-SA"/>
    </w:rPr>
  </w:style>
  <w:style w:type="paragraph" w:styleId="Voettekst">
    <w:name w:val="footer"/>
    <w:basedOn w:val="Standaard"/>
    <w:link w:val="VoettekstChar"/>
    <w:uiPriority w:val="99"/>
    <w:unhideWhenUsed/>
    <w:rsid w:val="00C82B8A"/>
    <w:pPr>
      <w:tabs>
        <w:tab w:val="center" w:pos="4320"/>
        <w:tab w:val="right" w:pos="8640"/>
      </w:tabs>
    </w:pPr>
  </w:style>
  <w:style w:type="character" w:styleId="VoettekstChar" w:customStyle="1">
    <w:name w:val="Voettekst Char"/>
    <w:basedOn w:val="Standaardalinea-lettertype"/>
    <w:link w:val="Voettekst"/>
    <w:uiPriority w:val="99"/>
    <w:rsid w:val="00C82B8A"/>
    <w:rPr>
      <w:rFonts w:ascii="Arial" w:hAnsi="Arial" w:eastAsia="SimSun" w:cs="Arial"/>
      <w:sz w:val="24"/>
      <w:szCs w:val="24"/>
      <w:lang w:eastAsia="ar-SA"/>
    </w:rPr>
  </w:style>
  <w:style w:type="paragraph" w:styleId="Plattetekst">
    <w:name w:val="Body Text"/>
    <w:basedOn w:val="Standaard"/>
    <w:link w:val="PlattetekstChar"/>
    <w:semiHidden/>
    <w:unhideWhenUsed/>
    <w:rsid w:val="00C82B8A"/>
    <w:pPr>
      <w:spacing w:after="120"/>
    </w:pPr>
  </w:style>
  <w:style w:type="character" w:styleId="PlattetekstChar" w:customStyle="1">
    <w:name w:val="Platte tekst Char"/>
    <w:basedOn w:val="Standaardalinea-lettertype"/>
    <w:link w:val="Plattetekst"/>
    <w:semiHidden/>
    <w:rsid w:val="00C82B8A"/>
    <w:rPr>
      <w:rFonts w:ascii="Arial" w:hAnsi="Arial" w:eastAsia="SimSun" w:cs="Arial"/>
      <w:sz w:val="24"/>
      <w:szCs w:val="24"/>
      <w:lang w:eastAsia="ar-SA"/>
    </w:rPr>
  </w:style>
  <w:style w:type="character" w:styleId="BallontekstChar" w:customStyle="1">
    <w:name w:val="Ballontekst Char"/>
    <w:basedOn w:val="Standaardalinea-lettertype"/>
    <w:link w:val="Ballontekst"/>
    <w:semiHidden/>
    <w:rsid w:val="00C82B8A"/>
    <w:rPr>
      <w:rFonts w:ascii="Tahoma" w:hAnsi="Tahoma" w:eastAsia="SimSun" w:cs="Tahoma"/>
      <w:sz w:val="16"/>
      <w:szCs w:val="16"/>
      <w:lang w:eastAsia="ar-SA"/>
    </w:rPr>
  </w:style>
  <w:style w:type="paragraph" w:styleId="Ballontekst">
    <w:name w:val="Balloon Text"/>
    <w:basedOn w:val="Standaard"/>
    <w:link w:val="BallontekstChar"/>
    <w:semiHidden/>
    <w:unhideWhenUsed/>
    <w:rsid w:val="00C82B8A"/>
    <w:rPr>
      <w:rFonts w:ascii="Tahoma" w:hAnsi="Tahoma" w:cs="Tahoma"/>
      <w:sz w:val="16"/>
      <w:szCs w:val="16"/>
    </w:rPr>
  </w:style>
  <w:style w:type="paragraph" w:styleId="Geenafstand">
    <w:name w:val="No Spacing"/>
    <w:qFormat/>
    <w:rsid w:val="00C82B8A"/>
    <w:pPr>
      <w:suppressAutoHyphens/>
      <w:spacing w:after="0" w:line="240" w:lineRule="auto"/>
    </w:pPr>
    <w:rPr>
      <w:rFonts w:ascii="Calibri" w:hAnsi="Calibri" w:eastAsia="Calibri" w:cs="Calibri"/>
      <w:lang w:eastAsia="ar-SA"/>
    </w:rPr>
  </w:style>
  <w:style w:type="paragraph" w:styleId="Lijstalinea">
    <w:name w:val="List Paragraph"/>
    <w:basedOn w:val="Standaard"/>
    <w:qFormat/>
    <w:rsid w:val="00C82B8A"/>
    <w:pPr>
      <w:spacing w:after="200" w:line="276" w:lineRule="auto"/>
      <w:ind w:left="720"/>
    </w:pPr>
    <w:rPr>
      <w:rFonts w:ascii="Calibri" w:hAnsi="Calibri" w:eastAsia="Calibri" w:cs="Calibri"/>
      <w:sz w:val="22"/>
      <w:szCs w:val="22"/>
      <w:lang w:val="en-US"/>
    </w:rPr>
  </w:style>
  <w:style w:type="paragraph" w:styleId="Kop" w:customStyle="1">
    <w:name w:val="Kop"/>
    <w:basedOn w:val="Standaard"/>
    <w:next w:val="Plattetekst"/>
    <w:rsid w:val="00C82B8A"/>
    <w:pPr>
      <w:keepNext/>
      <w:spacing w:before="240" w:after="120"/>
    </w:pPr>
    <w:rPr>
      <w:rFonts w:eastAsia="Microsoft YaHei" w:cs="Mangal"/>
      <w:sz w:val="28"/>
      <w:szCs w:val="28"/>
    </w:rPr>
  </w:style>
  <w:style w:type="paragraph" w:styleId="Bijschrift1" w:customStyle="1">
    <w:name w:val="Bijschrift1"/>
    <w:basedOn w:val="Standaard"/>
    <w:rsid w:val="00C82B8A"/>
    <w:pPr>
      <w:suppressLineNumbers/>
      <w:spacing w:before="120" w:after="120"/>
    </w:pPr>
    <w:rPr>
      <w:rFonts w:cs="Mangal"/>
      <w:i/>
      <w:iCs/>
    </w:rPr>
  </w:style>
  <w:style w:type="paragraph" w:styleId="Index" w:customStyle="1">
    <w:name w:val="Index"/>
    <w:basedOn w:val="Standaard"/>
    <w:rsid w:val="00C82B8A"/>
    <w:pPr>
      <w:suppressLineNumbers/>
    </w:pPr>
    <w:rPr>
      <w:rFonts w:cs="Mangal"/>
    </w:rPr>
  </w:style>
  <w:style w:type="paragraph" w:styleId="Geenafstand1" w:customStyle="1">
    <w:name w:val="Geen afstand1"/>
    <w:rsid w:val="00C82B8A"/>
    <w:pPr>
      <w:suppressAutoHyphens/>
      <w:spacing w:after="0" w:line="240" w:lineRule="auto"/>
    </w:pPr>
    <w:rPr>
      <w:rFonts w:ascii="Times New Roman" w:hAnsi="Times New Roman" w:eastAsia="Times New Roman" w:cs="Times New Roman"/>
      <w:lang w:eastAsia="ar-SA"/>
    </w:rPr>
  </w:style>
  <w:style w:type="paragraph" w:styleId="Lijstopsomteken21" w:customStyle="1">
    <w:name w:val="Lijst opsom.teken 21"/>
    <w:basedOn w:val="Standaard"/>
    <w:rsid w:val="00C82B8A"/>
    <w:pPr>
      <w:numPr>
        <w:numId w:val="2"/>
      </w:numPr>
      <w:ind w:left="0" w:hanging="284"/>
    </w:pPr>
    <w:rPr>
      <w:rFonts w:ascii="Helvetica" w:hAnsi="Helvetica" w:eastAsia="Times New Roman" w:cs="Helvetica"/>
      <w:sz w:val="20"/>
      <w:szCs w:val="20"/>
      <w:lang w:val="nl"/>
    </w:rPr>
  </w:style>
  <w:style w:type="paragraph" w:styleId="Lijstalinea1" w:customStyle="1">
    <w:name w:val="Lijstalinea1"/>
    <w:basedOn w:val="Standaard"/>
    <w:rsid w:val="00C82B8A"/>
    <w:pPr>
      <w:spacing w:after="200" w:line="276" w:lineRule="auto"/>
      <w:ind w:left="720"/>
    </w:pPr>
    <w:rPr>
      <w:rFonts w:ascii="Calibri" w:hAnsi="Calibri" w:eastAsia="Times New Roman" w:cs="Calibri"/>
      <w:sz w:val="22"/>
      <w:szCs w:val="22"/>
      <w:lang w:val="en-US"/>
    </w:rPr>
  </w:style>
  <w:style w:type="paragraph" w:styleId="Default" w:customStyle="1">
    <w:name w:val="Default"/>
    <w:rsid w:val="00C82B8A"/>
    <w:pPr>
      <w:suppressAutoHyphens/>
      <w:autoSpaceDE w:val="0"/>
      <w:spacing w:after="0" w:line="240" w:lineRule="auto"/>
    </w:pPr>
    <w:rPr>
      <w:rFonts w:ascii="Calibri" w:hAnsi="Calibri" w:eastAsia="SimSun" w:cs="Calibri"/>
      <w:color w:val="000000"/>
      <w:sz w:val="24"/>
      <w:szCs w:val="24"/>
      <w:lang w:val="en-US" w:eastAsia="ar-SA"/>
    </w:rPr>
  </w:style>
  <w:style w:type="paragraph" w:styleId="Frame-inhoud" w:customStyle="1">
    <w:name w:val="Frame-inhoud"/>
    <w:basedOn w:val="Plattetekst"/>
    <w:rsid w:val="00C82B8A"/>
  </w:style>
  <w:style w:type="character" w:styleId="WW8Num1z0" w:customStyle="1">
    <w:name w:val="WW8Num1z0"/>
    <w:rsid w:val="00C82B8A"/>
    <w:rPr>
      <w:rFonts w:hint="default" w:ascii="Symbol" w:hAnsi="Symbol" w:cs="Symbol"/>
    </w:rPr>
  </w:style>
  <w:style w:type="character" w:styleId="WW8Num2z0" w:customStyle="1">
    <w:name w:val="WW8Num2z0"/>
    <w:rsid w:val="00C82B8A"/>
  </w:style>
  <w:style w:type="character" w:styleId="WW8Num2z1" w:customStyle="1">
    <w:name w:val="WW8Num2z1"/>
    <w:rsid w:val="00C82B8A"/>
  </w:style>
  <w:style w:type="character" w:styleId="WW8Num2z2" w:customStyle="1">
    <w:name w:val="WW8Num2z2"/>
    <w:rsid w:val="00C82B8A"/>
  </w:style>
  <w:style w:type="character" w:styleId="WW8Num2z3" w:customStyle="1">
    <w:name w:val="WW8Num2z3"/>
    <w:rsid w:val="00C82B8A"/>
  </w:style>
  <w:style w:type="character" w:styleId="WW8Num2z4" w:customStyle="1">
    <w:name w:val="WW8Num2z4"/>
    <w:rsid w:val="00C82B8A"/>
  </w:style>
  <w:style w:type="character" w:styleId="WW8Num2z5" w:customStyle="1">
    <w:name w:val="WW8Num2z5"/>
    <w:rsid w:val="00C82B8A"/>
  </w:style>
  <w:style w:type="character" w:styleId="WW8Num2z6" w:customStyle="1">
    <w:name w:val="WW8Num2z6"/>
    <w:rsid w:val="00C82B8A"/>
  </w:style>
  <w:style w:type="character" w:styleId="WW8Num2z7" w:customStyle="1">
    <w:name w:val="WW8Num2z7"/>
    <w:rsid w:val="00C82B8A"/>
  </w:style>
  <w:style w:type="character" w:styleId="WW8Num2z8" w:customStyle="1">
    <w:name w:val="WW8Num2z8"/>
    <w:rsid w:val="00C82B8A"/>
  </w:style>
  <w:style w:type="character" w:styleId="WW8Num3z0" w:customStyle="1">
    <w:name w:val="WW8Num3z0"/>
    <w:rsid w:val="00C82B8A"/>
  </w:style>
  <w:style w:type="character" w:styleId="WW8Num3z1" w:customStyle="1">
    <w:name w:val="WW8Num3z1"/>
    <w:rsid w:val="00C82B8A"/>
  </w:style>
  <w:style w:type="character" w:styleId="WW8Num3z2" w:customStyle="1">
    <w:name w:val="WW8Num3z2"/>
    <w:rsid w:val="00C82B8A"/>
  </w:style>
  <w:style w:type="character" w:styleId="WW8Num3z3" w:customStyle="1">
    <w:name w:val="WW8Num3z3"/>
    <w:rsid w:val="00C82B8A"/>
  </w:style>
  <w:style w:type="character" w:styleId="WW8Num3z4" w:customStyle="1">
    <w:name w:val="WW8Num3z4"/>
    <w:rsid w:val="00C82B8A"/>
  </w:style>
  <w:style w:type="character" w:styleId="WW8Num3z5" w:customStyle="1">
    <w:name w:val="WW8Num3z5"/>
    <w:rsid w:val="00C82B8A"/>
  </w:style>
  <w:style w:type="character" w:styleId="WW8Num3z6" w:customStyle="1">
    <w:name w:val="WW8Num3z6"/>
    <w:rsid w:val="00C82B8A"/>
  </w:style>
  <w:style w:type="character" w:styleId="WW8Num3z7" w:customStyle="1">
    <w:name w:val="WW8Num3z7"/>
    <w:rsid w:val="00C82B8A"/>
  </w:style>
  <w:style w:type="character" w:styleId="WW8Num3z8" w:customStyle="1">
    <w:name w:val="WW8Num3z8"/>
    <w:rsid w:val="00C82B8A"/>
  </w:style>
  <w:style w:type="character" w:styleId="WW8Num4z0" w:customStyle="1">
    <w:name w:val="WW8Num4z0"/>
    <w:rsid w:val="00C82B8A"/>
    <w:rPr>
      <w:rFonts w:hint="default" w:ascii="Symbol" w:hAnsi="Symbol" w:cs="Symbol"/>
      <w:sz w:val="21"/>
      <w:szCs w:val="21"/>
    </w:rPr>
  </w:style>
  <w:style w:type="character" w:styleId="WW8Num4z1" w:customStyle="1">
    <w:name w:val="WW8Num4z1"/>
    <w:rsid w:val="00C82B8A"/>
    <w:rPr>
      <w:rFonts w:hint="default" w:ascii="Courier New" w:hAnsi="Courier New" w:cs="Courier New"/>
    </w:rPr>
  </w:style>
  <w:style w:type="character" w:styleId="WW8Num4z2" w:customStyle="1">
    <w:name w:val="WW8Num4z2"/>
    <w:rsid w:val="00C82B8A"/>
    <w:rPr>
      <w:rFonts w:hint="default" w:ascii="Wingdings" w:hAnsi="Wingdings" w:cs="Wingdings"/>
    </w:rPr>
  </w:style>
  <w:style w:type="character" w:styleId="WW8Num5z0" w:customStyle="1">
    <w:name w:val="WW8Num5z0"/>
    <w:rsid w:val="00C82B8A"/>
    <w:rPr>
      <w:rFonts w:hint="default" w:ascii="Symbol" w:hAnsi="Symbol" w:cs="Symbol"/>
    </w:rPr>
  </w:style>
  <w:style w:type="character" w:styleId="WW8Num5z1" w:customStyle="1">
    <w:name w:val="WW8Num5z1"/>
    <w:rsid w:val="00C82B8A"/>
    <w:rPr>
      <w:rFonts w:hint="default" w:ascii="Courier New" w:hAnsi="Courier New" w:cs="Courier New"/>
    </w:rPr>
  </w:style>
  <w:style w:type="character" w:styleId="WW8Num5z2" w:customStyle="1">
    <w:name w:val="WW8Num5z2"/>
    <w:rsid w:val="00C82B8A"/>
    <w:rPr>
      <w:rFonts w:hint="default" w:ascii="Wingdings" w:hAnsi="Wingdings" w:cs="Wingdings"/>
    </w:rPr>
  </w:style>
  <w:style w:type="character" w:styleId="WW8Num6z0" w:customStyle="1">
    <w:name w:val="WW8Num6z0"/>
    <w:rsid w:val="00C82B8A"/>
    <w:rPr>
      <w:rFonts w:hint="default" w:ascii="Symbol" w:hAnsi="Symbol" w:cs="Symbol"/>
      <w:sz w:val="21"/>
      <w:szCs w:val="21"/>
      <w:lang w:val="nl-NL"/>
    </w:rPr>
  </w:style>
  <w:style w:type="character" w:styleId="WW8Num6z1" w:customStyle="1">
    <w:name w:val="WW8Num6z1"/>
    <w:rsid w:val="00C82B8A"/>
    <w:rPr>
      <w:rFonts w:hint="default" w:ascii="Courier New" w:hAnsi="Courier New" w:cs="Courier New"/>
    </w:rPr>
  </w:style>
  <w:style w:type="character" w:styleId="WW8Num6z2" w:customStyle="1">
    <w:name w:val="WW8Num6z2"/>
    <w:rsid w:val="00C82B8A"/>
    <w:rPr>
      <w:rFonts w:hint="default" w:ascii="Wingdings" w:hAnsi="Wingdings" w:cs="Wingdings"/>
    </w:rPr>
  </w:style>
  <w:style w:type="character" w:styleId="WW8Num7z0" w:customStyle="1">
    <w:name w:val="WW8Num7z0"/>
    <w:rsid w:val="00C82B8A"/>
    <w:rPr>
      <w:rFonts w:hint="default" w:ascii="Arial" w:hAnsi="Arial" w:eastAsia="Calibri" w:cs="Arial"/>
      <w:sz w:val="21"/>
      <w:szCs w:val="21"/>
    </w:rPr>
  </w:style>
  <w:style w:type="character" w:styleId="WW8Num7z1" w:customStyle="1">
    <w:name w:val="WW8Num7z1"/>
    <w:rsid w:val="00C82B8A"/>
    <w:rPr>
      <w:rFonts w:hint="default" w:ascii="Courier New" w:hAnsi="Courier New" w:cs="Courier New"/>
    </w:rPr>
  </w:style>
  <w:style w:type="character" w:styleId="WW8Num7z2" w:customStyle="1">
    <w:name w:val="WW8Num7z2"/>
    <w:rsid w:val="00C82B8A"/>
    <w:rPr>
      <w:rFonts w:hint="default" w:ascii="Wingdings" w:hAnsi="Wingdings" w:cs="Wingdings"/>
    </w:rPr>
  </w:style>
  <w:style w:type="character" w:styleId="WW8Num7z3" w:customStyle="1">
    <w:name w:val="WW8Num7z3"/>
    <w:rsid w:val="00C82B8A"/>
    <w:rPr>
      <w:rFonts w:hint="default" w:ascii="Symbol" w:hAnsi="Symbol" w:cs="Symbol"/>
    </w:rPr>
  </w:style>
  <w:style w:type="character" w:styleId="WW8Num8z0" w:customStyle="1">
    <w:name w:val="WW8Num8z0"/>
    <w:rsid w:val="00C82B8A"/>
    <w:rPr>
      <w:rFonts w:hint="default" w:ascii="Symbol" w:hAnsi="Symbol" w:cs="Symbol"/>
      <w:sz w:val="21"/>
      <w:szCs w:val="21"/>
    </w:rPr>
  </w:style>
  <w:style w:type="character" w:styleId="WW8Num8z1" w:customStyle="1">
    <w:name w:val="WW8Num8z1"/>
    <w:rsid w:val="00C82B8A"/>
    <w:rPr>
      <w:rFonts w:hint="default" w:ascii="Courier New" w:hAnsi="Courier New" w:cs="Courier New"/>
    </w:rPr>
  </w:style>
  <w:style w:type="character" w:styleId="WW8Num8z2" w:customStyle="1">
    <w:name w:val="WW8Num8z2"/>
    <w:rsid w:val="00C82B8A"/>
    <w:rPr>
      <w:rFonts w:hint="default" w:ascii="Wingdings" w:hAnsi="Wingdings" w:cs="Wingdings"/>
    </w:rPr>
  </w:style>
  <w:style w:type="character" w:styleId="WW8Num9z0" w:customStyle="1">
    <w:name w:val="WW8Num9z0"/>
    <w:rsid w:val="00C82B8A"/>
    <w:rPr>
      <w:rFonts w:hint="default" w:ascii="Symbol" w:hAnsi="Symbol" w:cs="Symbol"/>
      <w:sz w:val="21"/>
      <w:szCs w:val="21"/>
    </w:rPr>
  </w:style>
  <w:style w:type="character" w:styleId="WW8Num9z1" w:customStyle="1">
    <w:name w:val="WW8Num9z1"/>
    <w:rsid w:val="00C82B8A"/>
    <w:rPr>
      <w:rFonts w:hint="default" w:ascii="Courier New" w:hAnsi="Courier New" w:cs="Courier New"/>
    </w:rPr>
  </w:style>
  <w:style w:type="character" w:styleId="WW8Num9z2" w:customStyle="1">
    <w:name w:val="WW8Num9z2"/>
    <w:rsid w:val="00C82B8A"/>
    <w:rPr>
      <w:rFonts w:hint="default" w:ascii="Wingdings" w:hAnsi="Wingdings" w:cs="Wingdings"/>
    </w:rPr>
  </w:style>
  <w:style w:type="character" w:styleId="WW8Num10z0" w:customStyle="1">
    <w:name w:val="WW8Num10z0"/>
    <w:rsid w:val="00C82B8A"/>
  </w:style>
  <w:style w:type="character" w:styleId="WW8Num10z1" w:customStyle="1">
    <w:name w:val="WW8Num10z1"/>
    <w:rsid w:val="00C82B8A"/>
  </w:style>
  <w:style w:type="character" w:styleId="WW8Num10z2" w:customStyle="1">
    <w:name w:val="WW8Num10z2"/>
    <w:rsid w:val="00C82B8A"/>
  </w:style>
  <w:style w:type="character" w:styleId="WW8Num10z3" w:customStyle="1">
    <w:name w:val="WW8Num10z3"/>
    <w:rsid w:val="00C82B8A"/>
  </w:style>
  <w:style w:type="character" w:styleId="WW8Num10z4" w:customStyle="1">
    <w:name w:val="WW8Num10z4"/>
    <w:rsid w:val="00C82B8A"/>
  </w:style>
  <w:style w:type="character" w:styleId="WW8Num10z5" w:customStyle="1">
    <w:name w:val="WW8Num10z5"/>
    <w:rsid w:val="00C82B8A"/>
  </w:style>
  <w:style w:type="character" w:styleId="WW8Num10z6" w:customStyle="1">
    <w:name w:val="WW8Num10z6"/>
    <w:rsid w:val="00C82B8A"/>
  </w:style>
  <w:style w:type="character" w:styleId="WW8Num10z7" w:customStyle="1">
    <w:name w:val="WW8Num10z7"/>
    <w:rsid w:val="00C82B8A"/>
  </w:style>
  <w:style w:type="character" w:styleId="WW8Num10z8" w:customStyle="1">
    <w:name w:val="WW8Num10z8"/>
    <w:rsid w:val="00C82B8A"/>
  </w:style>
  <w:style w:type="character" w:styleId="WW8Num11z0" w:customStyle="1">
    <w:name w:val="WW8Num11z0"/>
    <w:rsid w:val="00C82B8A"/>
    <w:rPr>
      <w:rFonts w:hint="default" w:ascii="Symbol" w:hAnsi="Symbol" w:cs="Symbol"/>
    </w:rPr>
  </w:style>
  <w:style w:type="character" w:styleId="WW8Num11z1" w:customStyle="1">
    <w:name w:val="WW8Num11z1"/>
    <w:rsid w:val="00C82B8A"/>
    <w:rPr>
      <w:rFonts w:hint="default" w:ascii="Courier New" w:hAnsi="Courier New" w:cs="Courier New"/>
    </w:rPr>
  </w:style>
  <w:style w:type="character" w:styleId="WW8Num11z2" w:customStyle="1">
    <w:name w:val="WW8Num11z2"/>
    <w:rsid w:val="00C82B8A"/>
    <w:rPr>
      <w:rFonts w:hint="default" w:ascii="Wingdings" w:hAnsi="Wingdings" w:cs="Wingdings"/>
    </w:rPr>
  </w:style>
  <w:style w:type="character" w:styleId="WW8Num12z0" w:customStyle="1">
    <w:name w:val="WW8Num12z0"/>
    <w:rsid w:val="00C82B8A"/>
    <w:rPr>
      <w:rFonts w:hint="default" w:ascii="Symbol" w:hAnsi="Symbol" w:cs="Symbol"/>
    </w:rPr>
  </w:style>
  <w:style w:type="character" w:styleId="WW8Num12z1" w:customStyle="1">
    <w:name w:val="WW8Num12z1"/>
    <w:rsid w:val="00C82B8A"/>
    <w:rPr>
      <w:rFonts w:hint="default" w:ascii="Courier New" w:hAnsi="Courier New" w:cs="Courier New"/>
    </w:rPr>
  </w:style>
  <w:style w:type="character" w:styleId="WW8Num12z2" w:customStyle="1">
    <w:name w:val="WW8Num12z2"/>
    <w:rsid w:val="00C82B8A"/>
    <w:rPr>
      <w:rFonts w:hint="default" w:ascii="Wingdings" w:hAnsi="Wingdings" w:cs="Wingdings"/>
    </w:rPr>
  </w:style>
  <w:style w:type="character" w:styleId="WW8Num13z0" w:customStyle="1">
    <w:name w:val="WW8Num13z0"/>
    <w:rsid w:val="00C82B8A"/>
    <w:rPr>
      <w:rFonts w:hint="default" w:ascii="Symbol" w:hAnsi="Symbol" w:cs="Symbol"/>
      <w:sz w:val="21"/>
      <w:szCs w:val="21"/>
    </w:rPr>
  </w:style>
  <w:style w:type="character" w:styleId="WW8Num13z1" w:customStyle="1">
    <w:name w:val="WW8Num13z1"/>
    <w:rsid w:val="00C82B8A"/>
    <w:rPr>
      <w:rFonts w:hint="default" w:ascii="Courier New" w:hAnsi="Courier New" w:cs="Courier New"/>
    </w:rPr>
  </w:style>
  <w:style w:type="character" w:styleId="WW8Num13z2" w:customStyle="1">
    <w:name w:val="WW8Num13z2"/>
    <w:rsid w:val="00C82B8A"/>
    <w:rPr>
      <w:rFonts w:hint="default" w:ascii="Wingdings" w:hAnsi="Wingdings" w:cs="Wingdings"/>
    </w:rPr>
  </w:style>
  <w:style w:type="character" w:styleId="WW8Num14z0" w:customStyle="1">
    <w:name w:val="WW8Num14z0"/>
    <w:rsid w:val="00C82B8A"/>
    <w:rPr>
      <w:rFonts w:hint="default" w:ascii="Symbol" w:hAnsi="Symbol" w:cs="Symbol"/>
    </w:rPr>
  </w:style>
  <w:style w:type="character" w:styleId="WW8Num14z1" w:customStyle="1">
    <w:name w:val="WW8Num14z1"/>
    <w:rsid w:val="00C82B8A"/>
    <w:rPr>
      <w:rFonts w:hint="default" w:ascii="Courier New" w:hAnsi="Courier New" w:cs="Courier New"/>
    </w:rPr>
  </w:style>
  <w:style w:type="character" w:styleId="WW8Num14z2" w:customStyle="1">
    <w:name w:val="WW8Num14z2"/>
    <w:rsid w:val="00C82B8A"/>
    <w:rPr>
      <w:rFonts w:hint="default" w:ascii="Wingdings" w:hAnsi="Wingdings" w:cs="Wingdings"/>
    </w:rPr>
  </w:style>
  <w:style w:type="character" w:styleId="WW8Num15z0" w:customStyle="1">
    <w:name w:val="WW8Num15z0"/>
    <w:rsid w:val="00C82B8A"/>
    <w:rPr>
      <w:rFonts w:hint="default" w:ascii="Symbol" w:hAnsi="Symbol" w:cs="Symbol"/>
    </w:rPr>
  </w:style>
  <w:style w:type="character" w:styleId="WW8Num15z1" w:customStyle="1">
    <w:name w:val="WW8Num15z1"/>
    <w:rsid w:val="00C82B8A"/>
    <w:rPr>
      <w:rFonts w:hint="default" w:ascii="Courier New" w:hAnsi="Courier New" w:cs="Courier New"/>
    </w:rPr>
  </w:style>
  <w:style w:type="character" w:styleId="WW8Num15z2" w:customStyle="1">
    <w:name w:val="WW8Num15z2"/>
    <w:rsid w:val="00C82B8A"/>
    <w:rPr>
      <w:rFonts w:hint="default" w:ascii="Wingdings" w:hAnsi="Wingdings" w:cs="Wingdings"/>
    </w:rPr>
  </w:style>
  <w:style w:type="character" w:styleId="WW8Num16z0" w:customStyle="1">
    <w:name w:val="WW8Num16z0"/>
    <w:rsid w:val="00C82B8A"/>
    <w:rPr>
      <w:rFonts w:hint="default" w:ascii="Symbol" w:hAnsi="Symbol" w:cs="Symbol"/>
    </w:rPr>
  </w:style>
  <w:style w:type="character" w:styleId="WW8Num16z1" w:customStyle="1">
    <w:name w:val="WW8Num16z1"/>
    <w:rsid w:val="00C82B8A"/>
    <w:rPr>
      <w:rFonts w:hint="default" w:ascii="Courier New" w:hAnsi="Courier New" w:cs="Courier New"/>
    </w:rPr>
  </w:style>
  <w:style w:type="character" w:styleId="WW8Num16z2" w:customStyle="1">
    <w:name w:val="WW8Num16z2"/>
    <w:rsid w:val="00C82B8A"/>
    <w:rPr>
      <w:rFonts w:hint="default" w:ascii="Wingdings" w:hAnsi="Wingdings" w:cs="Wingdings"/>
    </w:rPr>
  </w:style>
  <w:style w:type="character" w:styleId="WW8Num17z0" w:customStyle="1">
    <w:name w:val="WW8Num17z0"/>
    <w:rsid w:val="00C82B8A"/>
  </w:style>
  <w:style w:type="character" w:styleId="WW8Num17z1" w:customStyle="1">
    <w:name w:val="WW8Num17z1"/>
    <w:rsid w:val="00C82B8A"/>
  </w:style>
  <w:style w:type="character" w:styleId="WW8Num17z2" w:customStyle="1">
    <w:name w:val="WW8Num17z2"/>
    <w:rsid w:val="00C82B8A"/>
  </w:style>
  <w:style w:type="character" w:styleId="WW8Num17z3" w:customStyle="1">
    <w:name w:val="WW8Num17z3"/>
    <w:rsid w:val="00C82B8A"/>
  </w:style>
  <w:style w:type="character" w:styleId="WW8Num17z4" w:customStyle="1">
    <w:name w:val="WW8Num17z4"/>
    <w:rsid w:val="00C82B8A"/>
  </w:style>
  <w:style w:type="character" w:styleId="WW8Num17z5" w:customStyle="1">
    <w:name w:val="WW8Num17z5"/>
    <w:rsid w:val="00C82B8A"/>
  </w:style>
  <w:style w:type="character" w:styleId="WW8Num17z6" w:customStyle="1">
    <w:name w:val="WW8Num17z6"/>
    <w:rsid w:val="00C82B8A"/>
  </w:style>
  <w:style w:type="character" w:styleId="WW8Num17z7" w:customStyle="1">
    <w:name w:val="WW8Num17z7"/>
    <w:rsid w:val="00C82B8A"/>
  </w:style>
  <w:style w:type="character" w:styleId="WW8Num17z8" w:customStyle="1">
    <w:name w:val="WW8Num17z8"/>
    <w:rsid w:val="00C82B8A"/>
  </w:style>
  <w:style w:type="character" w:styleId="WW8Num18z0" w:customStyle="1">
    <w:name w:val="WW8Num18z0"/>
    <w:rsid w:val="00C82B8A"/>
    <w:rPr>
      <w:strike w:val="0"/>
      <w:dstrike w:val="0"/>
      <w:u w:val="none"/>
      <w:effect w:val="none"/>
    </w:rPr>
  </w:style>
  <w:style w:type="character" w:styleId="WW8Num18z1" w:customStyle="1">
    <w:name w:val="WW8Num18z1"/>
    <w:rsid w:val="00C82B8A"/>
    <w:rPr>
      <w:rFonts w:hint="default" w:ascii="Times New Roman" w:hAnsi="Times New Roman" w:eastAsia="Times New Roman" w:cs="Times New Roman"/>
    </w:rPr>
  </w:style>
  <w:style w:type="character" w:styleId="WW8Num18z2" w:customStyle="1">
    <w:name w:val="WW8Num18z2"/>
    <w:rsid w:val="00C82B8A"/>
  </w:style>
  <w:style w:type="character" w:styleId="WW8Num18z3" w:customStyle="1">
    <w:name w:val="WW8Num18z3"/>
    <w:rsid w:val="00C82B8A"/>
  </w:style>
  <w:style w:type="character" w:styleId="WW8Num18z4" w:customStyle="1">
    <w:name w:val="WW8Num18z4"/>
    <w:rsid w:val="00C82B8A"/>
  </w:style>
  <w:style w:type="character" w:styleId="WW8Num18z5" w:customStyle="1">
    <w:name w:val="WW8Num18z5"/>
    <w:rsid w:val="00C82B8A"/>
  </w:style>
  <w:style w:type="character" w:styleId="WW8Num18z6" w:customStyle="1">
    <w:name w:val="WW8Num18z6"/>
    <w:rsid w:val="00C82B8A"/>
  </w:style>
  <w:style w:type="character" w:styleId="WW8Num18z7" w:customStyle="1">
    <w:name w:val="WW8Num18z7"/>
    <w:rsid w:val="00C82B8A"/>
  </w:style>
  <w:style w:type="character" w:styleId="WW8Num18z8" w:customStyle="1">
    <w:name w:val="WW8Num18z8"/>
    <w:rsid w:val="00C82B8A"/>
  </w:style>
  <w:style w:type="character" w:styleId="WW8Num19z0" w:customStyle="1">
    <w:name w:val="WW8Num19z0"/>
    <w:rsid w:val="00C82B8A"/>
  </w:style>
  <w:style w:type="character" w:styleId="WW8Num19z1" w:customStyle="1">
    <w:name w:val="WW8Num19z1"/>
    <w:rsid w:val="00C82B8A"/>
  </w:style>
  <w:style w:type="character" w:styleId="WW8Num19z2" w:customStyle="1">
    <w:name w:val="WW8Num19z2"/>
    <w:rsid w:val="00C82B8A"/>
  </w:style>
  <w:style w:type="character" w:styleId="WW8Num19z3" w:customStyle="1">
    <w:name w:val="WW8Num19z3"/>
    <w:rsid w:val="00C82B8A"/>
  </w:style>
  <w:style w:type="character" w:styleId="WW8Num19z4" w:customStyle="1">
    <w:name w:val="WW8Num19z4"/>
    <w:rsid w:val="00C82B8A"/>
  </w:style>
  <w:style w:type="character" w:styleId="WW8Num19z5" w:customStyle="1">
    <w:name w:val="WW8Num19z5"/>
    <w:rsid w:val="00C82B8A"/>
  </w:style>
  <w:style w:type="character" w:styleId="WW8Num19z6" w:customStyle="1">
    <w:name w:val="WW8Num19z6"/>
    <w:rsid w:val="00C82B8A"/>
  </w:style>
  <w:style w:type="character" w:styleId="WW8Num19z7" w:customStyle="1">
    <w:name w:val="WW8Num19z7"/>
    <w:rsid w:val="00C82B8A"/>
  </w:style>
  <w:style w:type="character" w:styleId="WW8Num19z8" w:customStyle="1">
    <w:name w:val="WW8Num19z8"/>
    <w:rsid w:val="00C82B8A"/>
  </w:style>
  <w:style w:type="character" w:styleId="WW8Num20z0" w:customStyle="1">
    <w:name w:val="WW8Num20z0"/>
    <w:rsid w:val="00C82B8A"/>
    <w:rPr>
      <w:rFonts w:hint="default" w:ascii="Courier New" w:hAnsi="Courier New" w:cs="Courier New"/>
      <w:sz w:val="21"/>
      <w:szCs w:val="21"/>
      <w:lang w:val="nl-NL"/>
    </w:rPr>
  </w:style>
  <w:style w:type="character" w:styleId="WW8Num20z2" w:customStyle="1">
    <w:name w:val="WW8Num20z2"/>
    <w:rsid w:val="00C82B8A"/>
    <w:rPr>
      <w:rFonts w:hint="default" w:ascii="Wingdings" w:hAnsi="Wingdings" w:cs="Wingdings"/>
    </w:rPr>
  </w:style>
  <w:style w:type="character" w:styleId="WW8Num20z3" w:customStyle="1">
    <w:name w:val="WW8Num20z3"/>
    <w:rsid w:val="00C82B8A"/>
    <w:rPr>
      <w:rFonts w:hint="default" w:ascii="Symbol" w:hAnsi="Symbol" w:cs="Symbol"/>
    </w:rPr>
  </w:style>
  <w:style w:type="character" w:styleId="WW8Num21z0" w:customStyle="1">
    <w:name w:val="WW8Num21z0"/>
    <w:rsid w:val="00C82B8A"/>
    <w:rPr>
      <w:rFonts w:hint="default" w:ascii="Symbol" w:hAnsi="Symbol" w:cs="Symbol"/>
      <w:sz w:val="21"/>
      <w:szCs w:val="21"/>
    </w:rPr>
  </w:style>
  <w:style w:type="character" w:styleId="WW8Num21z1" w:customStyle="1">
    <w:name w:val="WW8Num21z1"/>
    <w:rsid w:val="00C82B8A"/>
    <w:rPr>
      <w:rFonts w:hint="default" w:ascii="Courier New" w:hAnsi="Courier New" w:cs="Courier New"/>
    </w:rPr>
  </w:style>
  <w:style w:type="character" w:styleId="WW8Num21z2" w:customStyle="1">
    <w:name w:val="WW8Num21z2"/>
    <w:rsid w:val="00C82B8A"/>
    <w:rPr>
      <w:rFonts w:hint="default" w:ascii="Wingdings" w:hAnsi="Wingdings" w:cs="Wingdings"/>
    </w:rPr>
  </w:style>
  <w:style w:type="character" w:styleId="WW8Num22z0" w:customStyle="1">
    <w:name w:val="WW8Num22z0"/>
    <w:rsid w:val="00C82B8A"/>
    <w:rPr>
      <w:rFonts w:hint="default" w:ascii="Arial" w:hAnsi="Arial" w:eastAsia="Calibri" w:cs="Arial"/>
    </w:rPr>
  </w:style>
  <w:style w:type="character" w:styleId="WW8Num22z1" w:customStyle="1">
    <w:name w:val="WW8Num22z1"/>
    <w:rsid w:val="00C82B8A"/>
    <w:rPr>
      <w:rFonts w:hint="default" w:ascii="Courier New" w:hAnsi="Courier New" w:cs="Courier New"/>
    </w:rPr>
  </w:style>
  <w:style w:type="character" w:styleId="WW8Num22z2" w:customStyle="1">
    <w:name w:val="WW8Num22z2"/>
    <w:rsid w:val="00C82B8A"/>
    <w:rPr>
      <w:rFonts w:hint="default" w:ascii="Wingdings" w:hAnsi="Wingdings" w:cs="Wingdings"/>
    </w:rPr>
  </w:style>
  <w:style w:type="character" w:styleId="WW8Num22z3" w:customStyle="1">
    <w:name w:val="WW8Num22z3"/>
    <w:rsid w:val="00C82B8A"/>
    <w:rPr>
      <w:rFonts w:hint="default" w:ascii="Symbol" w:hAnsi="Symbol" w:cs="Symbol"/>
    </w:rPr>
  </w:style>
  <w:style w:type="character" w:styleId="WW8Num23z0" w:customStyle="1">
    <w:name w:val="WW8Num23z0"/>
    <w:rsid w:val="00C82B8A"/>
    <w:rPr>
      <w:rFonts w:hint="default" w:ascii="Symbol" w:hAnsi="Symbol" w:cs="Symbol"/>
    </w:rPr>
  </w:style>
  <w:style w:type="character" w:styleId="WW8Num23z1" w:customStyle="1">
    <w:name w:val="WW8Num23z1"/>
    <w:rsid w:val="00C82B8A"/>
  </w:style>
  <w:style w:type="character" w:styleId="WW8Num23z2" w:customStyle="1">
    <w:name w:val="WW8Num23z2"/>
    <w:rsid w:val="00C82B8A"/>
  </w:style>
  <w:style w:type="character" w:styleId="WW8Num23z3" w:customStyle="1">
    <w:name w:val="WW8Num23z3"/>
    <w:rsid w:val="00C82B8A"/>
  </w:style>
  <w:style w:type="character" w:styleId="WW8Num23z4" w:customStyle="1">
    <w:name w:val="WW8Num23z4"/>
    <w:rsid w:val="00C82B8A"/>
  </w:style>
  <w:style w:type="character" w:styleId="WW8Num23z5" w:customStyle="1">
    <w:name w:val="WW8Num23z5"/>
    <w:rsid w:val="00C82B8A"/>
  </w:style>
  <w:style w:type="character" w:styleId="WW8Num23z6" w:customStyle="1">
    <w:name w:val="WW8Num23z6"/>
    <w:rsid w:val="00C82B8A"/>
  </w:style>
  <w:style w:type="character" w:styleId="WW8Num23z7" w:customStyle="1">
    <w:name w:val="WW8Num23z7"/>
    <w:rsid w:val="00C82B8A"/>
  </w:style>
  <w:style w:type="character" w:styleId="WW8Num23z8" w:customStyle="1">
    <w:name w:val="WW8Num23z8"/>
    <w:rsid w:val="00C82B8A"/>
  </w:style>
  <w:style w:type="character" w:styleId="WW8Num24z0" w:customStyle="1">
    <w:name w:val="WW8Num24z0"/>
    <w:rsid w:val="00C82B8A"/>
  </w:style>
  <w:style w:type="character" w:styleId="WW8Num24z1" w:customStyle="1">
    <w:name w:val="WW8Num24z1"/>
    <w:rsid w:val="00C82B8A"/>
  </w:style>
  <w:style w:type="character" w:styleId="WW8Num24z2" w:customStyle="1">
    <w:name w:val="WW8Num24z2"/>
    <w:rsid w:val="00C82B8A"/>
  </w:style>
  <w:style w:type="character" w:styleId="WW8Num24z3" w:customStyle="1">
    <w:name w:val="WW8Num24z3"/>
    <w:rsid w:val="00C82B8A"/>
  </w:style>
  <w:style w:type="character" w:styleId="WW8Num24z4" w:customStyle="1">
    <w:name w:val="WW8Num24z4"/>
    <w:rsid w:val="00C82B8A"/>
  </w:style>
  <w:style w:type="character" w:styleId="WW8Num24z5" w:customStyle="1">
    <w:name w:val="WW8Num24z5"/>
    <w:rsid w:val="00C82B8A"/>
  </w:style>
  <w:style w:type="character" w:styleId="WW8Num24z6" w:customStyle="1">
    <w:name w:val="WW8Num24z6"/>
    <w:rsid w:val="00C82B8A"/>
  </w:style>
  <w:style w:type="character" w:styleId="WW8Num24z7" w:customStyle="1">
    <w:name w:val="WW8Num24z7"/>
    <w:rsid w:val="00C82B8A"/>
  </w:style>
  <w:style w:type="character" w:styleId="WW8Num24z8" w:customStyle="1">
    <w:name w:val="WW8Num24z8"/>
    <w:rsid w:val="00C82B8A"/>
  </w:style>
  <w:style w:type="character" w:styleId="WW8Num25z0" w:customStyle="1">
    <w:name w:val="WW8Num25z0"/>
    <w:rsid w:val="00C82B8A"/>
    <w:rPr>
      <w:rFonts w:hint="default" w:ascii="Symbol" w:hAnsi="Symbol" w:cs="Symbol"/>
    </w:rPr>
  </w:style>
  <w:style w:type="character" w:styleId="WW8Num25z1" w:customStyle="1">
    <w:name w:val="WW8Num25z1"/>
    <w:rsid w:val="00C82B8A"/>
    <w:rPr>
      <w:rFonts w:hint="default" w:ascii="Courier New" w:hAnsi="Courier New" w:cs="Courier New"/>
    </w:rPr>
  </w:style>
  <w:style w:type="character" w:styleId="WW8Num25z2" w:customStyle="1">
    <w:name w:val="WW8Num25z2"/>
    <w:rsid w:val="00C82B8A"/>
    <w:rPr>
      <w:rFonts w:hint="default" w:ascii="Wingdings" w:hAnsi="Wingdings" w:cs="Wingdings"/>
    </w:rPr>
  </w:style>
  <w:style w:type="character" w:styleId="WW8Num26z0" w:customStyle="1">
    <w:name w:val="WW8Num26z0"/>
    <w:rsid w:val="00C82B8A"/>
    <w:rPr>
      <w:rFonts w:hint="default" w:ascii="Symbol" w:hAnsi="Symbol" w:cs="Symbol"/>
    </w:rPr>
  </w:style>
  <w:style w:type="character" w:styleId="WW8Num26z1" w:customStyle="1">
    <w:name w:val="WW8Num26z1"/>
    <w:rsid w:val="00C82B8A"/>
    <w:rPr>
      <w:rFonts w:hint="default" w:ascii="Courier New" w:hAnsi="Courier New" w:cs="Courier New"/>
    </w:rPr>
  </w:style>
  <w:style w:type="character" w:styleId="WW8Num26z2" w:customStyle="1">
    <w:name w:val="WW8Num26z2"/>
    <w:rsid w:val="00C82B8A"/>
    <w:rPr>
      <w:rFonts w:hint="default" w:ascii="Wingdings" w:hAnsi="Wingdings" w:cs="Wingdings"/>
    </w:rPr>
  </w:style>
  <w:style w:type="character" w:styleId="Standaardalinea-lettertype1" w:customStyle="1">
    <w:name w:val="Standaardalinea-lettertype1"/>
    <w:rsid w:val="00C82B8A"/>
  </w:style>
  <w:style w:type="character" w:styleId="NoSpacingChar" w:customStyle="1">
    <w:name w:val="No Spacing Char"/>
    <w:rsid w:val="00C82B8A"/>
    <w:rPr>
      <w:sz w:val="22"/>
      <w:szCs w:val="22"/>
      <w:lang w:val="nl-NL" w:eastAsia="ar-SA" w:bidi="ar-SA"/>
    </w:rPr>
  </w:style>
  <w:style w:type="character" w:styleId="Opsommingstekens" w:customStyle="1">
    <w:name w:val="Opsommingstekens"/>
    <w:rsid w:val="00C82B8A"/>
    <w:rPr>
      <w:rFonts w:hint="eastAsia" w:ascii="OpenSymbol" w:hAnsi="OpenSymbol" w:eastAsia="OpenSymbol" w:cs="OpenSymbol"/>
    </w:rPr>
  </w:style>
  <w:style w:type="character" w:styleId="Nummeringssymbolen" w:customStyle="1">
    <w:name w:val="Nummeringssymbolen"/>
    <w:rsid w:val="00C82B8A"/>
  </w:style>
  <w:style w:type="character" w:styleId="Onopgelostemelding">
    <w:name w:val="Unresolved Mention"/>
    <w:basedOn w:val="Standaardalinea-lettertype"/>
    <w:uiPriority w:val="99"/>
    <w:semiHidden/>
    <w:unhideWhenUsed/>
    <w:rsid w:val="006B1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jg@hilversum.nl" TargetMode="External" Id="rId8" /><Relationship Type="http://schemas.openxmlformats.org/officeDocument/2006/relationships/hyperlink" Target="http://www.mallemolen.nl/" TargetMode="External" Id="rId13" /><Relationship Type="http://schemas.openxmlformats.org/officeDocument/2006/relationships/hyperlink" Target="http://www.degeschillencommissie.nl" TargetMode="Externa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hyperlink" Target="file:///C:\Users\Downloads\www.degeschillencommissie.nl" TargetMode="External" Id="rId17" /><Relationship Type="http://schemas.openxmlformats.org/officeDocument/2006/relationships/styles" Target="styles.xml" Id="rId2" /><Relationship Type="http://schemas.openxmlformats.org/officeDocument/2006/relationships/hyperlink" Target="mailto:bestuur.mallemolen@gmail.com"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degeschillencommissie.nl" TargetMode="External" Id="rId11" /><Relationship Type="http://schemas.openxmlformats.org/officeDocument/2006/relationships/footnotes" Target="footnotes.xml" Id="rId5" /><Relationship Type="http://schemas.openxmlformats.org/officeDocument/2006/relationships/hyperlink" Target="mailto:sylvia@huisman.uno" TargetMode="External" Id="rId15" /><Relationship Type="http://schemas.openxmlformats.org/officeDocument/2006/relationships/hyperlink" Target="file:///C:\Users\Downloads\www.degeschillencommissie.nl"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file:///C:\..\Downloads\www.mallemolen.nl" TargetMode="External" Id="rId9" /><Relationship Type="http://schemas.openxmlformats.org/officeDocument/2006/relationships/hyperlink" Target="mailto:chantalveldman71@gmail.com" TargetMode="External" Id="rId14" /><Relationship Type="http://schemas.openxmlformats.org/officeDocument/2006/relationships/glossaryDocument" Target="/word/glossary/document.xml" Id="R095cce0e62af48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bff4f4-0c34-47c2-a294-13ab75eaff5c}"/>
      </w:docPartPr>
      <w:docPartBody>
        <w:p w14:paraId="4E33FF51">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Frederik</dc:creator>
  <keywords/>
  <dc:description/>
  <lastModifiedBy>Marieke van Riemsdijk van Seggelen</lastModifiedBy>
  <revision>21</revision>
  <dcterms:created xsi:type="dcterms:W3CDTF">2018-05-10T12:24:00.0000000Z</dcterms:created>
  <dcterms:modified xsi:type="dcterms:W3CDTF">2018-05-14T18:42:30.8030710Z</dcterms:modified>
</coreProperties>
</file>